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BE" w:rsidRPr="002571BE" w:rsidRDefault="002571BE" w:rsidP="003311D6">
      <w:pPr>
        <w:shd w:val="clear" w:color="auto" w:fill="FFFFFF"/>
        <w:ind w:right="1"/>
        <w:jc w:val="center"/>
        <w:rPr>
          <w:rFonts w:ascii="Arial" w:hAnsi="Arial" w:cs="Arial"/>
          <w:b/>
          <w:color w:val="000000"/>
          <w:spacing w:val="-10"/>
          <w:sz w:val="32"/>
          <w:szCs w:val="32"/>
        </w:rPr>
      </w:pPr>
      <w:r w:rsidRPr="002571BE">
        <w:rPr>
          <w:rFonts w:ascii="Arial" w:hAnsi="Arial" w:cs="Arial"/>
          <w:b/>
          <w:color w:val="000000"/>
          <w:spacing w:val="-10"/>
          <w:sz w:val="32"/>
          <w:szCs w:val="32"/>
        </w:rPr>
        <w:t>29.03.2018Г. №40</w:t>
      </w:r>
    </w:p>
    <w:p w:rsidR="003311D6" w:rsidRPr="002571BE" w:rsidRDefault="003311D6" w:rsidP="003311D6">
      <w:pPr>
        <w:shd w:val="clear" w:color="auto" w:fill="FFFFFF"/>
        <w:ind w:right="1"/>
        <w:jc w:val="center"/>
        <w:rPr>
          <w:rFonts w:ascii="Arial" w:hAnsi="Arial" w:cs="Arial"/>
          <w:b/>
          <w:sz w:val="32"/>
          <w:szCs w:val="32"/>
        </w:rPr>
      </w:pPr>
      <w:r w:rsidRPr="002571BE">
        <w:rPr>
          <w:rFonts w:ascii="Arial" w:hAnsi="Arial" w:cs="Arial"/>
          <w:b/>
          <w:color w:val="000000"/>
          <w:spacing w:val="-10"/>
          <w:sz w:val="32"/>
          <w:szCs w:val="32"/>
        </w:rPr>
        <w:t>РОССИЙСКАЯ ФЕДЕРАЦИЯ</w:t>
      </w:r>
    </w:p>
    <w:p w:rsidR="003311D6" w:rsidRPr="002571BE" w:rsidRDefault="003311D6" w:rsidP="003311D6">
      <w:pPr>
        <w:shd w:val="clear" w:color="auto" w:fill="FFFFFF"/>
        <w:tabs>
          <w:tab w:val="left" w:pos="9720"/>
        </w:tabs>
        <w:ind w:right="1"/>
        <w:jc w:val="center"/>
        <w:rPr>
          <w:rFonts w:ascii="Arial" w:hAnsi="Arial" w:cs="Arial"/>
          <w:b/>
          <w:color w:val="000000"/>
          <w:spacing w:val="-10"/>
          <w:sz w:val="32"/>
          <w:szCs w:val="32"/>
        </w:rPr>
      </w:pPr>
      <w:r w:rsidRPr="002571BE">
        <w:rPr>
          <w:rFonts w:ascii="Arial" w:hAnsi="Arial" w:cs="Arial"/>
          <w:b/>
          <w:color w:val="000000"/>
          <w:spacing w:val="-10"/>
          <w:sz w:val="32"/>
          <w:szCs w:val="32"/>
        </w:rPr>
        <w:t>ИРКУТСКАЯ ОБЛАСТЬ</w:t>
      </w:r>
    </w:p>
    <w:p w:rsidR="003311D6" w:rsidRPr="00BE2795" w:rsidRDefault="00BE2795" w:rsidP="00BE2795">
      <w:pPr>
        <w:autoSpaceDN w:val="0"/>
        <w:jc w:val="center"/>
        <w:rPr>
          <w:rFonts w:ascii="Arial" w:hAnsi="Arial" w:cs="Arial"/>
          <w:b/>
          <w:sz w:val="32"/>
          <w:szCs w:val="32"/>
        </w:rPr>
      </w:pPr>
      <w:r w:rsidRPr="008250C4">
        <w:rPr>
          <w:rFonts w:ascii="Arial" w:hAnsi="Arial" w:cs="Arial"/>
          <w:b/>
          <w:sz w:val="32"/>
          <w:szCs w:val="32"/>
        </w:rPr>
        <w:t>УСОЛЬСКОЕ РАЙОННОЕ МУНИЦИПАЛЬНОЕ ОБРАЗОВАНИЕ</w:t>
      </w:r>
    </w:p>
    <w:p w:rsidR="00BE2795" w:rsidRPr="008250C4" w:rsidRDefault="00BE2795" w:rsidP="00BE2795">
      <w:pPr>
        <w:autoSpaceDN w:val="0"/>
        <w:jc w:val="center"/>
        <w:rPr>
          <w:rFonts w:ascii="Arial" w:hAnsi="Arial" w:cs="Arial"/>
          <w:b/>
          <w:sz w:val="32"/>
          <w:szCs w:val="32"/>
        </w:rPr>
      </w:pPr>
      <w:r w:rsidRPr="008250C4">
        <w:rPr>
          <w:rFonts w:ascii="Arial" w:hAnsi="Arial" w:cs="Arial"/>
          <w:b/>
          <w:sz w:val="32"/>
          <w:szCs w:val="32"/>
        </w:rPr>
        <w:t>РАЗДОЛЬИНСКОЕ МУНИЦИПАЛЬНОЕ ОБРАЗОВАНИЕ</w:t>
      </w:r>
    </w:p>
    <w:p w:rsidR="003311D6" w:rsidRPr="002571BE" w:rsidRDefault="003311D6" w:rsidP="003311D6">
      <w:pPr>
        <w:jc w:val="center"/>
        <w:rPr>
          <w:rFonts w:ascii="Arial" w:hAnsi="Arial" w:cs="Arial"/>
          <w:b/>
          <w:sz w:val="32"/>
          <w:szCs w:val="32"/>
        </w:rPr>
      </w:pPr>
      <w:r w:rsidRPr="002571BE">
        <w:rPr>
          <w:rFonts w:ascii="Arial" w:hAnsi="Arial" w:cs="Arial"/>
          <w:b/>
          <w:color w:val="000000"/>
          <w:spacing w:val="-2"/>
          <w:sz w:val="32"/>
          <w:szCs w:val="32"/>
        </w:rPr>
        <w:t>ДУМА</w:t>
      </w:r>
    </w:p>
    <w:p w:rsidR="003311D6" w:rsidRPr="002571BE" w:rsidRDefault="003311D6" w:rsidP="003311D6">
      <w:pPr>
        <w:jc w:val="center"/>
        <w:rPr>
          <w:rFonts w:ascii="Arial" w:hAnsi="Arial" w:cs="Arial"/>
          <w:b/>
          <w:sz w:val="32"/>
          <w:szCs w:val="32"/>
        </w:rPr>
      </w:pPr>
      <w:r w:rsidRPr="002571BE">
        <w:rPr>
          <w:rFonts w:ascii="Arial" w:hAnsi="Arial" w:cs="Arial"/>
          <w:b/>
          <w:sz w:val="32"/>
          <w:szCs w:val="32"/>
        </w:rPr>
        <w:t>РЕШЕНИЕ</w:t>
      </w:r>
    </w:p>
    <w:p w:rsidR="003311D6" w:rsidRPr="002571BE" w:rsidRDefault="003311D6" w:rsidP="003311D6">
      <w:pPr>
        <w:jc w:val="center"/>
        <w:rPr>
          <w:rFonts w:ascii="Arial" w:hAnsi="Arial" w:cs="Arial"/>
          <w:b/>
          <w:sz w:val="32"/>
          <w:szCs w:val="32"/>
        </w:rPr>
      </w:pPr>
      <w:bookmarkStart w:id="0" w:name="_GoBack"/>
      <w:bookmarkEnd w:id="0"/>
    </w:p>
    <w:p w:rsidR="003311D6" w:rsidRPr="002571BE" w:rsidRDefault="003311D6" w:rsidP="003311D6">
      <w:pPr>
        <w:jc w:val="center"/>
        <w:rPr>
          <w:rFonts w:ascii="Arial" w:hAnsi="Arial" w:cs="Arial"/>
          <w:b/>
          <w:sz w:val="32"/>
          <w:szCs w:val="32"/>
        </w:rPr>
      </w:pPr>
      <w:r w:rsidRPr="002571BE">
        <w:rPr>
          <w:rFonts w:ascii="Arial" w:hAnsi="Arial" w:cs="Arial"/>
          <w:b/>
          <w:bCs/>
          <w:sz w:val="32"/>
          <w:szCs w:val="32"/>
        </w:rPr>
        <w:t>«</w:t>
      </w:r>
      <w:r w:rsidRPr="002571BE">
        <w:rPr>
          <w:rFonts w:ascii="Arial" w:hAnsi="Arial" w:cs="Arial"/>
          <w:b/>
          <w:sz w:val="32"/>
          <w:szCs w:val="32"/>
        </w:rPr>
        <w:t>ОБ УТВЕРЖДЕНИИ ПРОГРАММЫ КО</w:t>
      </w:r>
      <w:r w:rsidR="00AB2DC3">
        <w:rPr>
          <w:rFonts w:ascii="Arial" w:hAnsi="Arial" w:cs="Arial"/>
          <w:b/>
          <w:sz w:val="32"/>
          <w:szCs w:val="32"/>
        </w:rPr>
        <w:t xml:space="preserve">МПЛЕКСНОГО РАЗВИТИЯ СОЦИАЛЬНОЙ </w:t>
      </w:r>
      <w:r w:rsidRPr="002571BE">
        <w:rPr>
          <w:rFonts w:ascii="Arial" w:hAnsi="Arial" w:cs="Arial"/>
          <w:b/>
          <w:sz w:val="32"/>
          <w:szCs w:val="32"/>
        </w:rPr>
        <w:t xml:space="preserve">ИНФРАСТРУКТУРЫ </w:t>
      </w:r>
    </w:p>
    <w:p w:rsidR="003311D6" w:rsidRPr="002571BE" w:rsidRDefault="003311D6" w:rsidP="003311D6">
      <w:pPr>
        <w:jc w:val="center"/>
        <w:rPr>
          <w:rFonts w:ascii="Arial" w:hAnsi="Arial" w:cs="Arial"/>
          <w:b/>
          <w:sz w:val="32"/>
          <w:szCs w:val="32"/>
        </w:rPr>
      </w:pPr>
      <w:r w:rsidRPr="002571BE">
        <w:rPr>
          <w:rFonts w:ascii="Arial" w:hAnsi="Arial" w:cs="Arial"/>
          <w:b/>
          <w:sz w:val="32"/>
          <w:szCs w:val="32"/>
        </w:rPr>
        <w:t xml:space="preserve">СЕЛЬСКОГО ПОСЕЛЕНИЯ РАЗДОЛЬИНСКОГО МУНИЦИПАЛЬНОГО ОБРАЗОВАНИЯ </w:t>
      </w:r>
    </w:p>
    <w:p w:rsidR="003311D6" w:rsidRPr="002571BE" w:rsidRDefault="003311D6" w:rsidP="003311D6">
      <w:pPr>
        <w:jc w:val="center"/>
        <w:rPr>
          <w:rFonts w:ascii="Arial" w:hAnsi="Arial" w:cs="Arial"/>
          <w:b/>
          <w:sz w:val="32"/>
          <w:szCs w:val="32"/>
        </w:rPr>
      </w:pPr>
      <w:r w:rsidRPr="002571BE">
        <w:rPr>
          <w:rFonts w:ascii="Arial" w:hAnsi="Arial" w:cs="Arial"/>
          <w:b/>
          <w:sz w:val="32"/>
          <w:szCs w:val="32"/>
        </w:rPr>
        <w:t>НА 2018 – 2031 ГОДЫ»</w:t>
      </w:r>
    </w:p>
    <w:p w:rsidR="003311D6" w:rsidRPr="00602CE9" w:rsidRDefault="003311D6" w:rsidP="003311D6">
      <w:pPr>
        <w:autoSpaceDN w:val="0"/>
        <w:adjustRightInd w:val="0"/>
        <w:jc w:val="both"/>
        <w:outlineLvl w:val="0"/>
        <w:rPr>
          <w:rFonts w:ascii="Arial" w:hAnsi="Arial" w:cs="Arial"/>
        </w:rPr>
      </w:pPr>
    </w:p>
    <w:p w:rsidR="003311D6" w:rsidRPr="00895718" w:rsidRDefault="003311D6" w:rsidP="00895718">
      <w:pPr>
        <w:ind w:firstLine="709"/>
        <w:jc w:val="both"/>
        <w:rPr>
          <w:rFonts w:ascii="Arial" w:hAnsi="Arial" w:cs="Arial"/>
        </w:rPr>
      </w:pPr>
      <w:proofErr w:type="gramStart"/>
      <w:r w:rsidRPr="00895718">
        <w:rPr>
          <w:rFonts w:ascii="Arial" w:hAnsi="Arial" w:cs="Arial"/>
        </w:rPr>
        <w:t>В целях разработки комплекса мероприятий, направленных на повышение надежности, эффективности и экологичнос</w:t>
      </w:r>
      <w:r w:rsidR="00AB2DC3">
        <w:rPr>
          <w:rFonts w:ascii="Arial" w:hAnsi="Arial" w:cs="Arial"/>
        </w:rPr>
        <w:t>ти работы объектов социальной</w:t>
      </w:r>
      <w:r w:rsidRPr="00895718">
        <w:rPr>
          <w:rFonts w:ascii="Arial" w:hAnsi="Arial" w:cs="Arial"/>
        </w:rPr>
        <w:t xml:space="preserve"> инфраструктуры, расположенных на территории сельского поселения Раздольинского муниципального образования, руководствуясь Феде</w:t>
      </w:r>
      <w:r w:rsidR="00BE2795">
        <w:rPr>
          <w:rFonts w:ascii="Arial" w:hAnsi="Arial" w:cs="Arial"/>
        </w:rPr>
        <w:t>ральным законом от 06.10.2003 №</w:t>
      </w:r>
      <w:r w:rsidRPr="00895718">
        <w:rPr>
          <w:rFonts w:ascii="Arial" w:hAnsi="Arial" w:cs="Arial"/>
        </w:rPr>
        <w:t>131-ФЗ «Об общих принципах организации местного самоупра</w:t>
      </w:r>
      <w:r w:rsidR="00AB2DC3">
        <w:rPr>
          <w:rFonts w:ascii="Arial" w:hAnsi="Arial" w:cs="Arial"/>
        </w:rPr>
        <w:t>вления в Российской Федерации»,</w:t>
      </w:r>
      <w:r w:rsidRPr="00895718">
        <w:rPr>
          <w:rFonts w:ascii="Arial" w:hAnsi="Arial" w:cs="Arial"/>
        </w:rPr>
        <w:t xml:space="preserve"> Постановлением Правительства РФ от 25.12.2015 г. №1440 «Об утверждении требований к программам комплексного развития транспортной инфраструктуры поселений, городских округов»,</w:t>
      </w:r>
      <w:proofErr w:type="gramEnd"/>
    </w:p>
    <w:p w:rsidR="003311D6" w:rsidRPr="00602CE9" w:rsidRDefault="003311D6" w:rsidP="003311D6">
      <w:pPr>
        <w:jc w:val="both"/>
        <w:rPr>
          <w:rFonts w:ascii="Arial" w:hAnsi="Arial" w:cs="Arial"/>
        </w:rPr>
      </w:pPr>
    </w:p>
    <w:p w:rsidR="003311D6" w:rsidRPr="002571BE" w:rsidRDefault="003311D6" w:rsidP="003311D6">
      <w:pPr>
        <w:jc w:val="center"/>
        <w:rPr>
          <w:rFonts w:ascii="Arial" w:hAnsi="Arial" w:cs="Arial"/>
          <w:b/>
          <w:sz w:val="30"/>
          <w:szCs w:val="30"/>
        </w:rPr>
      </w:pPr>
      <w:r w:rsidRPr="002571BE">
        <w:rPr>
          <w:rFonts w:ascii="Arial" w:hAnsi="Arial" w:cs="Arial"/>
          <w:b/>
          <w:sz w:val="30"/>
          <w:szCs w:val="30"/>
        </w:rPr>
        <w:t>РЕШИЛА:</w:t>
      </w:r>
    </w:p>
    <w:p w:rsidR="003311D6" w:rsidRPr="00602CE9" w:rsidRDefault="003311D6" w:rsidP="003311D6">
      <w:pPr>
        <w:jc w:val="both"/>
        <w:rPr>
          <w:rFonts w:ascii="Arial" w:hAnsi="Arial" w:cs="Arial"/>
        </w:rPr>
      </w:pPr>
    </w:p>
    <w:p w:rsidR="003311D6" w:rsidRPr="00895718" w:rsidRDefault="003311D6" w:rsidP="003311D6">
      <w:pPr>
        <w:ind w:firstLine="709"/>
        <w:jc w:val="both"/>
        <w:rPr>
          <w:rFonts w:ascii="Arial" w:hAnsi="Arial" w:cs="Arial"/>
        </w:rPr>
      </w:pPr>
      <w:r w:rsidRPr="00895718">
        <w:rPr>
          <w:rFonts w:ascii="Arial" w:hAnsi="Arial" w:cs="Arial"/>
        </w:rPr>
        <w:t>1. Утвердить Программу ко</w:t>
      </w:r>
      <w:r w:rsidR="00251FBE">
        <w:rPr>
          <w:rFonts w:ascii="Arial" w:hAnsi="Arial" w:cs="Arial"/>
        </w:rPr>
        <w:t xml:space="preserve">мплексного развития социальной </w:t>
      </w:r>
      <w:r w:rsidRPr="00895718">
        <w:rPr>
          <w:rFonts w:ascii="Arial" w:hAnsi="Arial" w:cs="Arial"/>
        </w:rPr>
        <w:t xml:space="preserve">инфраструктуры сельского поселения </w:t>
      </w:r>
      <w:proofErr w:type="spellStart"/>
      <w:r w:rsidRPr="00895718">
        <w:rPr>
          <w:rFonts w:ascii="Arial" w:hAnsi="Arial" w:cs="Arial"/>
        </w:rPr>
        <w:t>Раздольинского</w:t>
      </w:r>
      <w:proofErr w:type="spellEnd"/>
      <w:r w:rsidRPr="00895718">
        <w:rPr>
          <w:rFonts w:ascii="Arial" w:hAnsi="Arial" w:cs="Arial"/>
        </w:rPr>
        <w:t xml:space="preserve"> муниципального </w:t>
      </w:r>
      <w:r w:rsidR="00DC7318" w:rsidRPr="00895718">
        <w:rPr>
          <w:rFonts w:ascii="Arial" w:hAnsi="Arial" w:cs="Arial"/>
        </w:rPr>
        <w:t xml:space="preserve">образования </w:t>
      </w:r>
      <w:r w:rsidR="00BE2795">
        <w:rPr>
          <w:rFonts w:ascii="Arial" w:hAnsi="Arial" w:cs="Arial"/>
        </w:rPr>
        <w:t>на 2018 – 2031 гг.</w:t>
      </w:r>
    </w:p>
    <w:p w:rsidR="003311D6" w:rsidRPr="00641496" w:rsidRDefault="003311D6" w:rsidP="003311D6">
      <w:pPr>
        <w:ind w:firstLine="709"/>
        <w:rPr>
          <w:rFonts w:ascii="Arial" w:hAnsi="Arial" w:cs="Arial"/>
          <w:sz w:val="22"/>
          <w:szCs w:val="22"/>
        </w:rPr>
      </w:pPr>
      <w:r w:rsidRPr="00895718">
        <w:rPr>
          <w:rFonts w:ascii="Arial" w:hAnsi="Arial" w:cs="Arial"/>
        </w:rPr>
        <w:t xml:space="preserve">2. </w:t>
      </w:r>
      <w:r w:rsidRPr="00895718">
        <w:rPr>
          <w:rFonts w:ascii="Arial" w:hAnsi="Arial" w:cs="Arial"/>
          <w:spacing w:val="-1"/>
        </w:rPr>
        <w:t xml:space="preserve">Опубликовать настоящее </w:t>
      </w:r>
      <w:r w:rsidRPr="00895718">
        <w:rPr>
          <w:rFonts w:ascii="Arial" w:hAnsi="Arial" w:cs="Arial"/>
        </w:rPr>
        <w:t>решение в газете «</w:t>
      </w:r>
      <w:proofErr w:type="spellStart"/>
      <w:r w:rsidRPr="00895718">
        <w:rPr>
          <w:rFonts w:ascii="Arial" w:hAnsi="Arial" w:cs="Arial"/>
        </w:rPr>
        <w:t>Раздольинский</w:t>
      </w:r>
      <w:proofErr w:type="spellEnd"/>
      <w:r w:rsidRPr="00895718">
        <w:rPr>
          <w:rFonts w:ascii="Arial" w:hAnsi="Arial" w:cs="Arial"/>
        </w:rPr>
        <w:t xml:space="preserve"> информационный вестник» и разместить на сайте администрации Раздольинского муниципального образования.</w:t>
      </w:r>
    </w:p>
    <w:p w:rsidR="003311D6" w:rsidRPr="00602CE9" w:rsidRDefault="003311D6" w:rsidP="003311D6">
      <w:pPr>
        <w:rPr>
          <w:rFonts w:ascii="Arial" w:hAnsi="Arial" w:cs="Arial"/>
        </w:rPr>
      </w:pPr>
    </w:p>
    <w:p w:rsidR="003311D6" w:rsidRPr="00641496" w:rsidRDefault="003311D6" w:rsidP="003311D6">
      <w:pPr>
        <w:rPr>
          <w:rFonts w:ascii="Arial" w:hAnsi="Arial" w:cs="Arial"/>
          <w:sz w:val="22"/>
          <w:szCs w:val="22"/>
        </w:rPr>
      </w:pPr>
    </w:p>
    <w:p w:rsidR="003311D6" w:rsidRPr="00895718" w:rsidRDefault="003311D6" w:rsidP="003311D6">
      <w:pPr>
        <w:widowControl w:val="0"/>
        <w:autoSpaceDE w:val="0"/>
        <w:autoSpaceDN w:val="0"/>
        <w:adjustRightInd w:val="0"/>
        <w:jc w:val="both"/>
        <w:rPr>
          <w:rFonts w:ascii="Arial" w:hAnsi="Arial" w:cs="Arial"/>
        </w:rPr>
      </w:pPr>
      <w:r w:rsidRPr="00895718">
        <w:rPr>
          <w:rFonts w:ascii="Arial" w:hAnsi="Arial" w:cs="Arial"/>
        </w:rPr>
        <w:t>Глава сельского поселения</w:t>
      </w:r>
    </w:p>
    <w:p w:rsidR="003311D6" w:rsidRPr="00895718" w:rsidRDefault="003311D6" w:rsidP="003311D6">
      <w:pPr>
        <w:widowControl w:val="0"/>
        <w:autoSpaceDE w:val="0"/>
        <w:autoSpaceDN w:val="0"/>
        <w:adjustRightInd w:val="0"/>
        <w:jc w:val="both"/>
        <w:rPr>
          <w:rFonts w:ascii="Arial" w:hAnsi="Arial" w:cs="Arial"/>
        </w:rPr>
      </w:pPr>
      <w:r w:rsidRPr="00895718">
        <w:rPr>
          <w:rFonts w:ascii="Arial" w:hAnsi="Arial" w:cs="Arial"/>
        </w:rPr>
        <w:t>Раздольинского</w:t>
      </w:r>
    </w:p>
    <w:p w:rsidR="00A83567" w:rsidRDefault="00BE2795" w:rsidP="003311D6">
      <w:pPr>
        <w:widowControl w:val="0"/>
        <w:autoSpaceDE w:val="0"/>
        <w:autoSpaceDN w:val="0"/>
        <w:adjustRightInd w:val="0"/>
        <w:rPr>
          <w:rFonts w:ascii="Arial" w:hAnsi="Arial" w:cs="Arial"/>
        </w:rPr>
      </w:pPr>
      <w:r>
        <w:rPr>
          <w:rFonts w:ascii="Arial" w:hAnsi="Arial" w:cs="Arial"/>
        </w:rPr>
        <w:t>муниципального образования</w:t>
      </w:r>
    </w:p>
    <w:p w:rsidR="00A83567" w:rsidRDefault="00A83567" w:rsidP="003311D6">
      <w:pPr>
        <w:widowControl w:val="0"/>
        <w:autoSpaceDE w:val="0"/>
        <w:autoSpaceDN w:val="0"/>
        <w:adjustRightInd w:val="0"/>
        <w:rPr>
          <w:rFonts w:ascii="Arial" w:hAnsi="Arial" w:cs="Arial"/>
        </w:rPr>
      </w:pPr>
      <w:r>
        <w:rPr>
          <w:rFonts w:ascii="Arial" w:hAnsi="Arial" w:cs="Arial"/>
        </w:rPr>
        <w:t>Председатель Думы</w:t>
      </w:r>
    </w:p>
    <w:p w:rsidR="00A83567" w:rsidRDefault="00A83567" w:rsidP="003311D6">
      <w:pPr>
        <w:widowControl w:val="0"/>
        <w:autoSpaceDE w:val="0"/>
        <w:autoSpaceDN w:val="0"/>
        <w:adjustRightInd w:val="0"/>
        <w:rPr>
          <w:rFonts w:ascii="Arial" w:hAnsi="Arial" w:cs="Arial"/>
        </w:rPr>
      </w:pPr>
      <w:r>
        <w:rPr>
          <w:rFonts w:ascii="Arial" w:hAnsi="Arial" w:cs="Arial"/>
        </w:rPr>
        <w:t>сельского поселения</w:t>
      </w:r>
    </w:p>
    <w:p w:rsidR="00A83567" w:rsidRDefault="00A83567" w:rsidP="003311D6">
      <w:pPr>
        <w:widowControl w:val="0"/>
        <w:autoSpaceDE w:val="0"/>
        <w:autoSpaceDN w:val="0"/>
        <w:adjustRightInd w:val="0"/>
        <w:rPr>
          <w:rFonts w:ascii="Arial" w:hAnsi="Arial" w:cs="Arial"/>
        </w:rPr>
      </w:pPr>
      <w:r>
        <w:rPr>
          <w:rFonts w:ascii="Arial" w:hAnsi="Arial" w:cs="Arial"/>
        </w:rPr>
        <w:t>Раздольинского</w:t>
      </w:r>
    </w:p>
    <w:p w:rsidR="00BE2795" w:rsidRDefault="00A83567" w:rsidP="00602CE9">
      <w:pPr>
        <w:widowControl w:val="0"/>
        <w:autoSpaceDE w:val="0"/>
        <w:autoSpaceDN w:val="0"/>
        <w:adjustRightInd w:val="0"/>
        <w:rPr>
          <w:rFonts w:ascii="Arial" w:hAnsi="Arial" w:cs="Arial"/>
        </w:rPr>
      </w:pPr>
      <w:r>
        <w:rPr>
          <w:rFonts w:ascii="Arial" w:hAnsi="Arial" w:cs="Arial"/>
        </w:rPr>
        <w:t>муниципального образования</w:t>
      </w:r>
    </w:p>
    <w:p w:rsidR="00BE2795" w:rsidRDefault="003311D6" w:rsidP="00BE2795">
      <w:pPr>
        <w:widowControl w:val="0"/>
        <w:autoSpaceDE w:val="0"/>
        <w:autoSpaceDN w:val="0"/>
        <w:adjustRightInd w:val="0"/>
        <w:rPr>
          <w:rFonts w:ascii="Arial" w:hAnsi="Arial" w:cs="Arial"/>
        </w:rPr>
      </w:pPr>
      <w:proofErr w:type="spellStart"/>
      <w:r w:rsidRPr="00895718">
        <w:rPr>
          <w:rFonts w:ascii="Arial" w:hAnsi="Arial" w:cs="Arial"/>
        </w:rPr>
        <w:t>С.И.Добрынин</w:t>
      </w:r>
      <w:proofErr w:type="spellEnd"/>
    </w:p>
    <w:p w:rsidR="00BE2795" w:rsidRDefault="00BE2795" w:rsidP="00BE2795">
      <w:pPr>
        <w:widowControl w:val="0"/>
        <w:autoSpaceDE w:val="0"/>
        <w:autoSpaceDN w:val="0"/>
        <w:adjustRightInd w:val="0"/>
        <w:rPr>
          <w:rFonts w:ascii="Arial" w:hAnsi="Arial" w:cs="Arial"/>
        </w:rPr>
      </w:pPr>
    </w:p>
    <w:p w:rsidR="00BE2795" w:rsidRDefault="003311D6" w:rsidP="00BE2795">
      <w:pPr>
        <w:widowControl w:val="0"/>
        <w:autoSpaceDE w:val="0"/>
        <w:autoSpaceDN w:val="0"/>
        <w:adjustRightInd w:val="0"/>
        <w:jc w:val="right"/>
        <w:rPr>
          <w:rFonts w:ascii="Arial" w:hAnsi="Arial" w:cs="Arial"/>
        </w:rPr>
      </w:pPr>
      <w:r w:rsidRPr="00895718">
        <w:rPr>
          <w:rFonts w:ascii="Courier New" w:hAnsi="Courier New" w:cs="Courier New"/>
          <w:sz w:val="22"/>
          <w:szCs w:val="22"/>
        </w:rPr>
        <w:t>Приложение</w:t>
      </w:r>
    </w:p>
    <w:p w:rsidR="00BE2795" w:rsidRDefault="003311D6" w:rsidP="00BE2795">
      <w:pPr>
        <w:widowControl w:val="0"/>
        <w:autoSpaceDE w:val="0"/>
        <w:autoSpaceDN w:val="0"/>
        <w:adjustRightInd w:val="0"/>
        <w:jc w:val="right"/>
        <w:rPr>
          <w:rFonts w:ascii="Arial" w:hAnsi="Arial" w:cs="Arial"/>
        </w:rPr>
      </w:pPr>
      <w:r w:rsidRPr="00895718">
        <w:rPr>
          <w:rFonts w:ascii="Courier New" w:hAnsi="Courier New" w:cs="Courier New"/>
          <w:sz w:val="22"/>
          <w:szCs w:val="22"/>
        </w:rPr>
        <w:t xml:space="preserve">к решению Думы сельского </w:t>
      </w:r>
      <w:proofErr w:type="spellStart"/>
      <w:r w:rsidRPr="00895718">
        <w:rPr>
          <w:rFonts w:ascii="Courier New" w:hAnsi="Courier New" w:cs="Courier New"/>
          <w:sz w:val="22"/>
          <w:szCs w:val="22"/>
        </w:rPr>
        <w:t>поселения</w:t>
      </w:r>
      <w:proofErr w:type="spellEnd"/>
    </w:p>
    <w:p w:rsidR="00BE2795" w:rsidRDefault="00BE2795" w:rsidP="00BE2795">
      <w:pPr>
        <w:widowControl w:val="0"/>
        <w:autoSpaceDE w:val="0"/>
        <w:autoSpaceDN w:val="0"/>
        <w:adjustRightInd w:val="0"/>
        <w:jc w:val="right"/>
        <w:rPr>
          <w:rFonts w:ascii="Arial" w:hAnsi="Arial" w:cs="Arial"/>
        </w:rPr>
      </w:pPr>
      <w:proofErr w:type="spellStart"/>
      <w:r>
        <w:rPr>
          <w:rFonts w:ascii="Courier New" w:hAnsi="Courier New" w:cs="Courier New"/>
          <w:sz w:val="22"/>
          <w:szCs w:val="22"/>
        </w:rPr>
        <w:t>Раздольинского</w:t>
      </w:r>
      <w:proofErr w:type="spellEnd"/>
    </w:p>
    <w:p w:rsidR="00BE2795" w:rsidRDefault="003311D6" w:rsidP="00BE2795">
      <w:pPr>
        <w:widowControl w:val="0"/>
        <w:autoSpaceDE w:val="0"/>
        <w:autoSpaceDN w:val="0"/>
        <w:adjustRightInd w:val="0"/>
        <w:jc w:val="right"/>
        <w:rPr>
          <w:rFonts w:ascii="Arial" w:hAnsi="Arial" w:cs="Arial"/>
        </w:rPr>
      </w:pPr>
      <w:r w:rsidRPr="00895718">
        <w:rPr>
          <w:rFonts w:ascii="Courier New" w:hAnsi="Courier New" w:cs="Courier New"/>
          <w:sz w:val="22"/>
          <w:szCs w:val="22"/>
        </w:rPr>
        <w:t>муниципального образования</w:t>
      </w:r>
    </w:p>
    <w:p w:rsidR="003311D6" w:rsidRPr="00BE2795" w:rsidRDefault="003311D6" w:rsidP="00BE2795">
      <w:pPr>
        <w:widowControl w:val="0"/>
        <w:autoSpaceDE w:val="0"/>
        <w:autoSpaceDN w:val="0"/>
        <w:adjustRightInd w:val="0"/>
        <w:jc w:val="right"/>
        <w:rPr>
          <w:rFonts w:ascii="Arial" w:hAnsi="Arial" w:cs="Arial"/>
        </w:rPr>
      </w:pPr>
      <w:r w:rsidRPr="00895718">
        <w:rPr>
          <w:rFonts w:ascii="Courier New" w:hAnsi="Courier New" w:cs="Courier New"/>
          <w:sz w:val="22"/>
          <w:szCs w:val="22"/>
        </w:rPr>
        <w:lastRenderedPageBreak/>
        <w:t xml:space="preserve">от </w:t>
      </w:r>
      <w:r w:rsidR="00895718" w:rsidRPr="00895718">
        <w:rPr>
          <w:rFonts w:ascii="Courier New" w:hAnsi="Courier New" w:cs="Courier New"/>
          <w:sz w:val="22"/>
          <w:szCs w:val="22"/>
        </w:rPr>
        <w:t>29.03.</w:t>
      </w:r>
      <w:r w:rsidRPr="00895718">
        <w:rPr>
          <w:rFonts w:ascii="Courier New" w:hAnsi="Courier New" w:cs="Courier New"/>
          <w:sz w:val="22"/>
          <w:szCs w:val="22"/>
        </w:rPr>
        <w:t>2018 г. №</w:t>
      </w:r>
      <w:r w:rsidR="00895718" w:rsidRPr="00895718">
        <w:rPr>
          <w:rFonts w:ascii="Courier New" w:hAnsi="Courier New" w:cs="Courier New"/>
          <w:sz w:val="22"/>
          <w:szCs w:val="22"/>
        </w:rPr>
        <w:t>40</w:t>
      </w:r>
    </w:p>
    <w:p w:rsidR="006D6C62" w:rsidRPr="00BE2795" w:rsidRDefault="006D6C62" w:rsidP="00BE2BB3">
      <w:pPr>
        <w:shd w:val="clear" w:color="auto" w:fill="FFFFFF"/>
        <w:spacing w:line="240" w:lineRule="atLeast"/>
        <w:jc w:val="center"/>
        <w:rPr>
          <w:rFonts w:ascii="Arial" w:hAnsi="Arial" w:cs="Arial"/>
          <w:color w:val="000000"/>
        </w:rPr>
      </w:pPr>
    </w:p>
    <w:p w:rsidR="005805BC" w:rsidRPr="00895718" w:rsidRDefault="005805BC" w:rsidP="00BE2BB3">
      <w:pPr>
        <w:shd w:val="clear" w:color="auto" w:fill="FFFFFF"/>
        <w:spacing w:line="240" w:lineRule="atLeast"/>
        <w:jc w:val="center"/>
        <w:rPr>
          <w:rFonts w:ascii="Arial" w:hAnsi="Arial" w:cs="Arial"/>
          <w:b/>
          <w:color w:val="000000"/>
          <w:sz w:val="30"/>
          <w:szCs w:val="30"/>
        </w:rPr>
      </w:pPr>
      <w:r w:rsidRPr="00895718">
        <w:rPr>
          <w:rFonts w:ascii="Arial" w:hAnsi="Arial" w:cs="Arial"/>
          <w:b/>
          <w:color w:val="000000"/>
          <w:sz w:val="30"/>
          <w:szCs w:val="30"/>
        </w:rPr>
        <w:t>ПРОГРАММА</w:t>
      </w:r>
    </w:p>
    <w:p w:rsidR="005805BC" w:rsidRPr="00BE2795" w:rsidRDefault="005805BC" w:rsidP="00BE2795">
      <w:pPr>
        <w:shd w:val="clear" w:color="auto" w:fill="FFFFFF"/>
        <w:spacing w:line="240" w:lineRule="atLeast"/>
        <w:ind w:hanging="180"/>
        <w:jc w:val="center"/>
        <w:rPr>
          <w:rFonts w:ascii="Arial" w:hAnsi="Arial" w:cs="Arial"/>
          <w:b/>
          <w:sz w:val="30"/>
          <w:szCs w:val="30"/>
        </w:rPr>
      </w:pPr>
      <w:r w:rsidRPr="00895718">
        <w:rPr>
          <w:rFonts w:ascii="Arial" w:hAnsi="Arial" w:cs="Arial"/>
          <w:b/>
          <w:color w:val="000000"/>
          <w:sz w:val="30"/>
          <w:szCs w:val="30"/>
        </w:rPr>
        <w:t>«</w:t>
      </w:r>
      <w:r w:rsidR="0064134F" w:rsidRPr="00895718">
        <w:rPr>
          <w:rFonts w:ascii="Arial" w:hAnsi="Arial" w:cs="Arial"/>
          <w:b/>
          <w:sz w:val="30"/>
          <w:szCs w:val="30"/>
        </w:rPr>
        <w:t xml:space="preserve">Комплексное развитие </w:t>
      </w:r>
      <w:r w:rsidR="00723517" w:rsidRPr="00895718">
        <w:rPr>
          <w:rFonts w:ascii="Arial" w:hAnsi="Arial" w:cs="Arial"/>
          <w:b/>
          <w:sz w:val="30"/>
          <w:szCs w:val="30"/>
        </w:rPr>
        <w:t>социальной</w:t>
      </w:r>
      <w:r w:rsidR="008A6CFF" w:rsidRPr="00895718">
        <w:rPr>
          <w:rFonts w:ascii="Arial" w:hAnsi="Arial" w:cs="Arial"/>
          <w:b/>
          <w:sz w:val="30"/>
          <w:szCs w:val="30"/>
        </w:rPr>
        <w:t xml:space="preserve"> </w:t>
      </w:r>
      <w:r w:rsidRPr="00895718">
        <w:rPr>
          <w:rFonts w:ascii="Arial" w:hAnsi="Arial" w:cs="Arial"/>
          <w:b/>
          <w:sz w:val="30"/>
          <w:szCs w:val="30"/>
        </w:rPr>
        <w:t>инфраструктуры</w:t>
      </w:r>
      <w:r w:rsidR="00BE2BB3" w:rsidRPr="00895718">
        <w:rPr>
          <w:rFonts w:ascii="Arial" w:hAnsi="Arial" w:cs="Arial"/>
          <w:b/>
          <w:sz w:val="30"/>
          <w:szCs w:val="30"/>
        </w:rPr>
        <w:t xml:space="preserve"> сельского поселения</w:t>
      </w:r>
      <w:r w:rsidR="00BE2795">
        <w:rPr>
          <w:rFonts w:ascii="Arial" w:hAnsi="Arial" w:cs="Arial"/>
          <w:b/>
          <w:sz w:val="30"/>
          <w:szCs w:val="30"/>
        </w:rPr>
        <w:t xml:space="preserve"> </w:t>
      </w:r>
      <w:proofErr w:type="spellStart"/>
      <w:r w:rsidR="00B97A94" w:rsidRPr="00895718">
        <w:rPr>
          <w:rFonts w:ascii="Arial" w:hAnsi="Arial" w:cs="Arial"/>
          <w:b/>
          <w:sz w:val="30"/>
          <w:szCs w:val="30"/>
        </w:rPr>
        <w:t>Раздольинского</w:t>
      </w:r>
      <w:proofErr w:type="spellEnd"/>
      <w:r w:rsidR="00B97A94" w:rsidRPr="00895718">
        <w:rPr>
          <w:rFonts w:ascii="Arial" w:hAnsi="Arial" w:cs="Arial"/>
          <w:b/>
          <w:sz w:val="30"/>
          <w:szCs w:val="30"/>
        </w:rPr>
        <w:t xml:space="preserve"> муниципального образования</w:t>
      </w:r>
      <w:r w:rsidR="009D50DF" w:rsidRPr="00895718">
        <w:rPr>
          <w:rFonts w:ascii="Arial" w:hAnsi="Arial" w:cs="Arial"/>
          <w:b/>
          <w:sz w:val="30"/>
          <w:szCs w:val="30"/>
        </w:rPr>
        <w:t xml:space="preserve"> на 201</w:t>
      </w:r>
      <w:r w:rsidR="008A6CFF" w:rsidRPr="00895718">
        <w:rPr>
          <w:rFonts w:ascii="Arial" w:hAnsi="Arial" w:cs="Arial"/>
          <w:b/>
          <w:sz w:val="30"/>
          <w:szCs w:val="30"/>
        </w:rPr>
        <w:t>8</w:t>
      </w:r>
      <w:r w:rsidRPr="00895718">
        <w:rPr>
          <w:rFonts w:ascii="Arial" w:hAnsi="Arial" w:cs="Arial"/>
          <w:b/>
          <w:sz w:val="30"/>
          <w:szCs w:val="30"/>
        </w:rPr>
        <w:t xml:space="preserve"> – 20</w:t>
      </w:r>
      <w:r w:rsidR="00F258A5" w:rsidRPr="00895718">
        <w:rPr>
          <w:rFonts w:ascii="Arial" w:hAnsi="Arial" w:cs="Arial"/>
          <w:b/>
          <w:sz w:val="30"/>
          <w:szCs w:val="30"/>
        </w:rPr>
        <w:t>31</w:t>
      </w:r>
      <w:r w:rsidRPr="00895718">
        <w:rPr>
          <w:rFonts w:ascii="Arial" w:hAnsi="Arial" w:cs="Arial"/>
          <w:b/>
          <w:sz w:val="30"/>
          <w:szCs w:val="30"/>
        </w:rPr>
        <w:t xml:space="preserve"> годы</w:t>
      </w:r>
      <w:r w:rsidRPr="00895718">
        <w:rPr>
          <w:rFonts w:ascii="Arial" w:hAnsi="Arial" w:cs="Arial"/>
          <w:b/>
          <w:color w:val="000000"/>
          <w:sz w:val="30"/>
          <w:szCs w:val="30"/>
        </w:rPr>
        <w:t>»</w:t>
      </w:r>
    </w:p>
    <w:p w:rsidR="00BE2795" w:rsidRDefault="00BE2795" w:rsidP="00EC5A67">
      <w:pPr>
        <w:pStyle w:val="a4"/>
        <w:spacing w:before="0" w:beforeAutospacing="0" w:after="150" w:afterAutospacing="0" w:line="238" w:lineRule="atLeast"/>
        <w:jc w:val="center"/>
        <w:rPr>
          <w:rFonts w:ascii="Arial" w:hAnsi="Arial" w:cs="Arial"/>
          <w:bCs/>
          <w:color w:val="242424"/>
        </w:rPr>
      </w:pPr>
    </w:p>
    <w:p w:rsidR="00641496" w:rsidRDefault="00BE2BB3" w:rsidP="00EC5A67">
      <w:pPr>
        <w:pStyle w:val="a4"/>
        <w:spacing w:before="0" w:beforeAutospacing="0" w:after="150" w:afterAutospacing="0" w:line="238" w:lineRule="atLeast"/>
        <w:jc w:val="center"/>
        <w:rPr>
          <w:rFonts w:ascii="Arial" w:hAnsi="Arial" w:cs="Arial"/>
          <w:bCs/>
          <w:color w:val="242424"/>
        </w:rPr>
      </w:pPr>
      <w:proofErr w:type="spellStart"/>
      <w:r w:rsidRPr="006D6C62">
        <w:rPr>
          <w:rFonts w:ascii="Arial" w:hAnsi="Arial" w:cs="Arial"/>
          <w:bCs/>
          <w:color w:val="242424"/>
        </w:rPr>
        <w:t>п</w:t>
      </w:r>
      <w:proofErr w:type="gramStart"/>
      <w:r w:rsidR="00641496" w:rsidRPr="006D6C62">
        <w:rPr>
          <w:rFonts w:ascii="Arial" w:hAnsi="Arial" w:cs="Arial"/>
          <w:bCs/>
          <w:color w:val="242424"/>
        </w:rPr>
        <w:t>.Р</w:t>
      </w:r>
      <w:proofErr w:type="gramEnd"/>
      <w:r w:rsidR="00641496" w:rsidRPr="006D6C62">
        <w:rPr>
          <w:rFonts w:ascii="Arial" w:hAnsi="Arial" w:cs="Arial"/>
          <w:bCs/>
          <w:color w:val="242424"/>
        </w:rPr>
        <w:t>аздолье</w:t>
      </w:r>
      <w:proofErr w:type="spellEnd"/>
    </w:p>
    <w:p w:rsidR="00BE2795" w:rsidRPr="00A83567" w:rsidRDefault="00BE2795" w:rsidP="00EC5A67">
      <w:pPr>
        <w:pStyle w:val="a4"/>
        <w:spacing w:before="0" w:beforeAutospacing="0" w:after="150" w:afterAutospacing="0" w:line="238" w:lineRule="atLeast"/>
        <w:jc w:val="center"/>
        <w:rPr>
          <w:rFonts w:ascii="Arial" w:hAnsi="Arial" w:cs="Arial"/>
          <w:bCs/>
          <w:color w:val="242424"/>
        </w:rPr>
      </w:pPr>
    </w:p>
    <w:p w:rsidR="00EC5A67" w:rsidRPr="006D6C62" w:rsidRDefault="00610D53" w:rsidP="006D6C62">
      <w:pPr>
        <w:pStyle w:val="a4"/>
        <w:spacing w:before="0" w:beforeAutospacing="0" w:after="150" w:afterAutospacing="0" w:line="238" w:lineRule="atLeast"/>
        <w:jc w:val="center"/>
        <w:rPr>
          <w:rFonts w:ascii="Arial" w:hAnsi="Arial" w:cs="Arial"/>
          <w:b/>
          <w:bCs/>
          <w:color w:val="242424"/>
          <w:sz w:val="30"/>
          <w:szCs w:val="30"/>
        </w:rPr>
      </w:pPr>
      <w:r w:rsidRPr="006D6C62">
        <w:rPr>
          <w:rFonts w:ascii="Arial" w:hAnsi="Arial" w:cs="Arial"/>
          <w:b/>
          <w:bCs/>
          <w:color w:val="242424"/>
          <w:sz w:val="30"/>
          <w:szCs w:val="30"/>
        </w:rPr>
        <w:t>СОДЕРЖАНИЕ</w:t>
      </w:r>
    </w:p>
    <w:p w:rsidR="006D6C62" w:rsidRPr="006D6C62" w:rsidRDefault="006D6C62" w:rsidP="00BE2795">
      <w:pPr>
        <w:pStyle w:val="a4"/>
        <w:spacing w:before="0" w:beforeAutospacing="0" w:after="0" w:afterAutospacing="0"/>
        <w:ind w:firstLine="709"/>
        <w:jc w:val="both"/>
        <w:rPr>
          <w:rFonts w:ascii="Arial" w:hAnsi="Arial" w:cs="Arial"/>
          <w:color w:val="242424"/>
        </w:rPr>
      </w:pPr>
      <w:r w:rsidRPr="006D6C62">
        <w:rPr>
          <w:rFonts w:ascii="Arial" w:hAnsi="Arial" w:cs="Arial"/>
          <w:color w:val="242424"/>
        </w:rPr>
        <w:t>1. Введение.</w:t>
      </w:r>
    </w:p>
    <w:p w:rsidR="00610D53" w:rsidRPr="006D6C62" w:rsidRDefault="00912478" w:rsidP="00BE2795">
      <w:pPr>
        <w:pStyle w:val="a4"/>
        <w:spacing w:before="0" w:beforeAutospacing="0" w:after="0" w:afterAutospacing="0"/>
        <w:ind w:firstLine="709"/>
        <w:jc w:val="both"/>
        <w:rPr>
          <w:rFonts w:ascii="Arial" w:hAnsi="Arial" w:cs="Arial"/>
          <w:color w:val="242424"/>
        </w:rPr>
      </w:pPr>
      <w:r w:rsidRPr="006D6C62">
        <w:rPr>
          <w:rFonts w:ascii="Arial" w:hAnsi="Arial" w:cs="Arial"/>
          <w:color w:val="242424"/>
        </w:rPr>
        <w:t xml:space="preserve">1. </w:t>
      </w:r>
      <w:r w:rsidR="006D6C62" w:rsidRPr="006D6C62">
        <w:rPr>
          <w:rFonts w:ascii="Arial" w:hAnsi="Arial" w:cs="Arial"/>
          <w:color w:val="242424"/>
        </w:rPr>
        <w:t>Паспорт программы.</w:t>
      </w:r>
    </w:p>
    <w:p w:rsidR="00610D53" w:rsidRPr="006D6C62" w:rsidRDefault="00610D53" w:rsidP="00BE2795">
      <w:pPr>
        <w:pStyle w:val="a4"/>
        <w:spacing w:before="0" w:beforeAutospacing="0" w:after="0" w:afterAutospacing="0"/>
        <w:ind w:firstLine="709"/>
        <w:jc w:val="both"/>
        <w:rPr>
          <w:rFonts w:ascii="Arial" w:hAnsi="Arial" w:cs="Arial"/>
          <w:color w:val="242424"/>
        </w:rPr>
      </w:pPr>
      <w:r w:rsidRPr="006D6C62">
        <w:rPr>
          <w:rFonts w:ascii="Arial" w:hAnsi="Arial" w:cs="Arial"/>
          <w:color w:val="242424"/>
        </w:rPr>
        <w:t xml:space="preserve">2. </w:t>
      </w:r>
      <w:r w:rsidR="00EC5A67" w:rsidRPr="006D6C62">
        <w:rPr>
          <w:rFonts w:ascii="Arial" w:hAnsi="Arial" w:cs="Arial"/>
          <w:color w:val="242424"/>
        </w:rPr>
        <w:t xml:space="preserve">Характеристика существующего состояния </w:t>
      </w:r>
      <w:r w:rsidR="00723517" w:rsidRPr="006D6C62">
        <w:rPr>
          <w:rFonts w:ascii="Arial" w:hAnsi="Arial" w:cs="Arial"/>
          <w:color w:val="242424"/>
        </w:rPr>
        <w:t>социальной</w:t>
      </w:r>
      <w:r w:rsidR="006462A1" w:rsidRPr="006D6C62">
        <w:rPr>
          <w:rFonts w:ascii="Arial" w:hAnsi="Arial" w:cs="Arial"/>
          <w:color w:val="242424"/>
        </w:rPr>
        <w:t xml:space="preserve"> инфраструктуры </w:t>
      </w:r>
      <w:r w:rsidR="008A6CFF" w:rsidRPr="006D6C62">
        <w:rPr>
          <w:rFonts w:ascii="Arial" w:hAnsi="Arial" w:cs="Arial"/>
          <w:color w:val="242424"/>
        </w:rPr>
        <w:t>Раздольинского муниципального образования</w:t>
      </w:r>
      <w:r w:rsidR="00D624F0" w:rsidRPr="006D6C62">
        <w:rPr>
          <w:rFonts w:ascii="Arial" w:hAnsi="Arial" w:cs="Arial"/>
          <w:color w:val="242424"/>
        </w:rPr>
        <w:t>.</w:t>
      </w:r>
    </w:p>
    <w:p w:rsidR="00610D53" w:rsidRPr="006D6C62" w:rsidRDefault="00723517" w:rsidP="00BE2795">
      <w:pPr>
        <w:pStyle w:val="a4"/>
        <w:spacing w:before="0" w:beforeAutospacing="0" w:after="0" w:afterAutospacing="0"/>
        <w:ind w:firstLine="709"/>
        <w:jc w:val="both"/>
        <w:rPr>
          <w:rFonts w:ascii="Arial" w:hAnsi="Arial" w:cs="Arial"/>
          <w:color w:val="242424"/>
        </w:rPr>
      </w:pPr>
      <w:r w:rsidRPr="006D6C62">
        <w:rPr>
          <w:rFonts w:ascii="Arial" w:hAnsi="Arial" w:cs="Arial"/>
          <w:color w:val="242424"/>
        </w:rPr>
        <w:t>3</w:t>
      </w:r>
      <w:r w:rsidR="00610D53" w:rsidRPr="006D6C62">
        <w:rPr>
          <w:rFonts w:ascii="Arial" w:hAnsi="Arial" w:cs="Arial"/>
          <w:color w:val="242424"/>
        </w:rPr>
        <w:t>.</w:t>
      </w:r>
      <w:r w:rsidRPr="006D6C62">
        <w:rPr>
          <w:rFonts w:ascii="Arial" w:hAnsi="Arial" w:cs="Arial"/>
          <w:color w:val="242424"/>
        </w:rPr>
        <w:t>Система программных м</w:t>
      </w:r>
      <w:r w:rsidR="00CC5245" w:rsidRPr="006D6C62">
        <w:rPr>
          <w:rFonts w:ascii="Arial" w:hAnsi="Arial" w:cs="Arial"/>
          <w:color w:val="242424"/>
        </w:rPr>
        <w:t xml:space="preserve">ероприятий по развитию </w:t>
      </w:r>
      <w:r w:rsidRPr="006D6C62">
        <w:rPr>
          <w:rFonts w:ascii="Arial" w:hAnsi="Arial" w:cs="Arial"/>
          <w:color w:val="242424"/>
        </w:rPr>
        <w:t>социальной</w:t>
      </w:r>
      <w:r w:rsidR="00CC5245" w:rsidRPr="006D6C62">
        <w:rPr>
          <w:rFonts w:ascii="Arial" w:hAnsi="Arial" w:cs="Arial"/>
          <w:color w:val="242424"/>
        </w:rPr>
        <w:t xml:space="preserve"> инфраструктуры </w:t>
      </w:r>
      <w:r w:rsidR="00751D7A" w:rsidRPr="006D6C62">
        <w:rPr>
          <w:rFonts w:ascii="Arial" w:hAnsi="Arial" w:cs="Arial"/>
          <w:color w:val="242424"/>
        </w:rPr>
        <w:t xml:space="preserve">сельского </w:t>
      </w:r>
      <w:r w:rsidR="00D624F0" w:rsidRPr="006D6C62">
        <w:rPr>
          <w:rFonts w:ascii="Arial" w:hAnsi="Arial" w:cs="Arial"/>
          <w:color w:val="242424"/>
        </w:rPr>
        <w:t>поселени</w:t>
      </w:r>
      <w:r w:rsidR="00CC5245" w:rsidRPr="006D6C62">
        <w:rPr>
          <w:rFonts w:ascii="Arial" w:hAnsi="Arial" w:cs="Arial"/>
          <w:color w:val="242424"/>
        </w:rPr>
        <w:t>я</w:t>
      </w:r>
      <w:r w:rsidR="00D624F0" w:rsidRPr="006D6C62">
        <w:rPr>
          <w:rFonts w:ascii="Arial" w:hAnsi="Arial" w:cs="Arial"/>
          <w:color w:val="242424"/>
        </w:rPr>
        <w:t>.</w:t>
      </w:r>
      <w:r w:rsidR="006D6C62" w:rsidRPr="006D6C62">
        <w:rPr>
          <w:rFonts w:ascii="Arial" w:hAnsi="Arial" w:cs="Arial"/>
          <w:color w:val="242424"/>
        </w:rPr>
        <w:t xml:space="preserve"> </w:t>
      </w:r>
      <w:r w:rsidR="00C46D9F" w:rsidRPr="006D6C62">
        <w:rPr>
          <w:rFonts w:ascii="Arial" w:hAnsi="Arial" w:cs="Arial"/>
          <w:color w:val="242424"/>
        </w:rPr>
        <w:t xml:space="preserve">Объемы и источники финансирования мероприятий </w:t>
      </w:r>
      <w:r w:rsidRPr="006D6C62">
        <w:rPr>
          <w:rFonts w:ascii="Arial" w:hAnsi="Arial" w:cs="Arial"/>
          <w:color w:val="242424"/>
        </w:rPr>
        <w:t>программы</w:t>
      </w:r>
      <w:r w:rsidR="00D624F0" w:rsidRPr="006D6C62">
        <w:rPr>
          <w:rFonts w:ascii="Arial" w:hAnsi="Arial" w:cs="Arial"/>
          <w:color w:val="242424"/>
        </w:rPr>
        <w:t>.</w:t>
      </w:r>
    </w:p>
    <w:p w:rsidR="001479A9" w:rsidRPr="006D6C62" w:rsidRDefault="00723517" w:rsidP="00BE2795">
      <w:pPr>
        <w:pStyle w:val="a4"/>
        <w:spacing w:before="0" w:beforeAutospacing="0" w:after="0" w:afterAutospacing="0"/>
        <w:ind w:firstLine="709"/>
        <w:jc w:val="both"/>
        <w:rPr>
          <w:rFonts w:ascii="Arial" w:hAnsi="Arial" w:cs="Arial"/>
          <w:color w:val="242424"/>
        </w:rPr>
      </w:pPr>
      <w:r w:rsidRPr="006D6C62">
        <w:rPr>
          <w:rFonts w:ascii="Arial" w:hAnsi="Arial" w:cs="Arial"/>
          <w:color w:val="242424"/>
        </w:rPr>
        <w:t>5</w:t>
      </w:r>
      <w:r w:rsidR="00610D53" w:rsidRPr="006D6C62">
        <w:rPr>
          <w:rFonts w:ascii="Arial" w:hAnsi="Arial" w:cs="Arial"/>
          <w:color w:val="242424"/>
        </w:rPr>
        <w:t xml:space="preserve">. </w:t>
      </w:r>
      <w:r w:rsidRPr="006D6C62">
        <w:rPr>
          <w:rFonts w:ascii="Arial" w:hAnsi="Arial" w:cs="Arial"/>
          <w:color w:val="242424"/>
        </w:rPr>
        <w:t>Целевые индикаторы программы и о</w:t>
      </w:r>
      <w:r w:rsidR="00A5384E" w:rsidRPr="006D6C62">
        <w:rPr>
          <w:rFonts w:ascii="Arial" w:hAnsi="Arial" w:cs="Arial"/>
          <w:color w:val="242424"/>
        </w:rPr>
        <w:t>ценка эффективности меропри</w:t>
      </w:r>
      <w:r w:rsidR="008D6A86" w:rsidRPr="006D6C62">
        <w:rPr>
          <w:rFonts w:ascii="Arial" w:hAnsi="Arial" w:cs="Arial"/>
          <w:color w:val="242424"/>
        </w:rPr>
        <w:t>ятий</w:t>
      </w:r>
    </w:p>
    <w:p w:rsidR="00610D53" w:rsidRPr="006D6C62" w:rsidRDefault="008D6A86" w:rsidP="00BE2795">
      <w:pPr>
        <w:pStyle w:val="a4"/>
        <w:spacing w:before="0" w:beforeAutospacing="0" w:after="0" w:afterAutospacing="0"/>
        <w:ind w:firstLine="709"/>
        <w:jc w:val="both"/>
        <w:rPr>
          <w:rFonts w:ascii="Arial" w:hAnsi="Arial" w:cs="Arial"/>
          <w:color w:val="242424"/>
        </w:rPr>
      </w:pPr>
      <w:r w:rsidRPr="006D6C62">
        <w:rPr>
          <w:rFonts w:ascii="Arial" w:hAnsi="Arial" w:cs="Arial"/>
          <w:color w:val="242424"/>
        </w:rPr>
        <w:t xml:space="preserve"> развития </w:t>
      </w:r>
      <w:r w:rsidR="00723517" w:rsidRPr="006D6C62">
        <w:rPr>
          <w:rFonts w:ascii="Arial" w:hAnsi="Arial" w:cs="Arial"/>
          <w:color w:val="242424"/>
        </w:rPr>
        <w:t>социальной</w:t>
      </w:r>
      <w:r w:rsidRPr="006D6C62">
        <w:rPr>
          <w:rFonts w:ascii="Arial" w:hAnsi="Arial" w:cs="Arial"/>
          <w:color w:val="242424"/>
        </w:rPr>
        <w:t xml:space="preserve"> инфраструктуры</w:t>
      </w:r>
      <w:r w:rsidR="00251FBE">
        <w:rPr>
          <w:rFonts w:ascii="Arial" w:hAnsi="Arial" w:cs="Arial"/>
          <w:color w:val="242424"/>
        </w:rPr>
        <w:t>.</w:t>
      </w:r>
    </w:p>
    <w:p w:rsidR="00610D53" w:rsidRPr="006D6C62" w:rsidRDefault="00723517" w:rsidP="00BE2795">
      <w:pPr>
        <w:pStyle w:val="a4"/>
        <w:spacing w:before="0" w:beforeAutospacing="0" w:after="0" w:afterAutospacing="0"/>
        <w:ind w:firstLine="709"/>
        <w:jc w:val="both"/>
        <w:rPr>
          <w:rFonts w:ascii="Arial" w:hAnsi="Arial" w:cs="Arial"/>
          <w:color w:val="242424"/>
        </w:rPr>
      </w:pPr>
      <w:r w:rsidRPr="006D6C62">
        <w:rPr>
          <w:rFonts w:ascii="Arial" w:hAnsi="Arial" w:cs="Arial"/>
          <w:color w:val="242424"/>
        </w:rPr>
        <w:t>6</w:t>
      </w:r>
      <w:r w:rsidR="00535450" w:rsidRPr="006D6C62">
        <w:rPr>
          <w:rFonts w:ascii="Arial" w:hAnsi="Arial" w:cs="Arial"/>
          <w:color w:val="242424"/>
        </w:rPr>
        <w:t>.</w:t>
      </w:r>
      <w:r w:rsidR="00B618CA" w:rsidRPr="006D6C62">
        <w:rPr>
          <w:rFonts w:ascii="Arial" w:hAnsi="Arial" w:cs="Arial"/>
          <w:color w:val="242424"/>
        </w:rPr>
        <w:t>Ожидаемые результаты</w:t>
      </w:r>
      <w:r w:rsidR="00D624F0" w:rsidRPr="006D6C62">
        <w:rPr>
          <w:rFonts w:ascii="Arial" w:hAnsi="Arial" w:cs="Arial"/>
          <w:color w:val="242424"/>
        </w:rPr>
        <w:t>.</w:t>
      </w:r>
    </w:p>
    <w:p w:rsidR="00BE2795" w:rsidRDefault="00B618CA" w:rsidP="00BE2795">
      <w:pPr>
        <w:pStyle w:val="a4"/>
        <w:spacing w:before="0" w:beforeAutospacing="0" w:after="0" w:afterAutospacing="0"/>
        <w:ind w:firstLine="709"/>
        <w:jc w:val="both"/>
        <w:rPr>
          <w:bCs/>
          <w:color w:val="242424"/>
          <w:sz w:val="22"/>
          <w:szCs w:val="22"/>
        </w:rPr>
      </w:pPr>
      <w:r w:rsidRPr="006D6C62">
        <w:rPr>
          <w:rFonts w:ascii="Arial" w:hAnsi="Arial" w:cs="Arial"/>
          <w:color w:val="242424"/>
        </w:rPr>
        <w:t xml:space="preserve">7. Организация </w:t>
      </w:r>
      <w:proofErr w:type="gramStart"/>
      <w:r w:rsidRPr="006D6C62">
        <w:rPr>
          <w:rFonts w:ascii="Arial" w:hAnsi="Arial" w:cs="Arial"/>
          <w:color w:val="242424"/>
        </w:rPr>
        <w:t>контроля за</w:t>
      </w:r>
      <w:proofErr w:type="gramEnd"/>
      <w:r w:rsidRPr="006D6C62">
        <w:rPr>
          <w:rFonts w:ascii="Arial" w:hAnsi="Arial" w:cs="Arial"/>
          <w:color w:val="242424"/>
        </w:rPr>
        <w:t xml:space="preserve"> реализацией Программы</w:t>
      </w:r>
      <w:r w:rsidR="00D624F0" w:rsidRPr="006D6C62">
        <w:rPr>
          <w:rFonts w:ascii="Arial" w:hAnsi="Arial" w:cs="Arial"/>
          <w:color w:val="242424"/>
        </w:rPr>
        <w:t>.</w:t>
      </w:r>
      <w:r w:rsidR="006D6C62" w:rsidRPr="006D6C62">
        <w:rPr>
          <w:rFonts w:ascii="Arial" w:hAnsi="Arial" w:cs="Arial"/>
          <w:color w:val="242424"/>
        </w:rPr>
        <w:t xml:space="preserve"> </w:t>
      </w:r>
      <w:r w:rsidR="00C37C68" w:rsidRPr="006D6C62">
        <w:rPr>
          <w:rFonts w:ascii="Arial" w:hAnsi="Arial" w:cs="Arial"/>
          <w:bCs/>
          <w:color w:val="242424"/>
        </w:rPr>
        <w:t>Механизм обновления Программы</w:t>
      </w:r>
      <w:r w:rsidR="00D624F0" w:rsidRPr="006D6C62">
        <w:rPr>
          <w:rFonts w:ascii="Arial" w:hAnsi="Arial" w:cs="Arial"/>
          <w:bCs/>
          <w:color w:val="242424"/>
        </w:rPr>
        <w:t>.</w:t>
      </w:r>
      <w:r w:rsidR="006D6C62">
        <w:rPr>
          <w:rFonts w:ascii="Arial" w:hAnsi="Arial" w:cs="Arial"/>
          <w:bCs/>
          <w:color w:val="242424"/>
        </w:rPr>
        <w:t xml:space="preserve"> </w:t>
      </w:r>
      <w:r w:rsidR="00D624F0" w:rsidRPr="006D6C62">
        <w:rPr>
          <w:rFonts w:ascii="Arial" w:hAnsi="Arial" w:cs="Arial"/>
          <w:bCs/>
          <w:color w:val="242424"/>
        </w:rPr>
        <w:t>Перечень мероприятий Программы.</w:t>
      </w:r>
    </w:p>
    <w:p w:rsidR="00BE2795" w:rsidRPr="00BE2795" w:rsidRDefault="00BE2795" w:rsidP="00BE2795">
      <w:pPr>
        <w:pStyle w:val="a4"/>
        <w:spacing w:before="0" w:beforeAutospacing="0" w:after="0" w:afterAutospacing="0"/>
        <w:ind w:firstLine="709"/>
        <w:jc w:val="both"/>
        <w:rPr>
          <w:rFonts w:ascii="Arial" w:hAnsi="Arial" w:cs="Arial"/>
          <w:bCs/>
          <w:color w:val="242424"/>
        </w:rPr>
      </w:pPr>
    </w:p>
    <w:p w:rsidR="00100FBA" w:rsidRPr="00BE2795" w:rsidRDefault="00100FBA" w:rsidP="00BE2795">
      <w:pPr>
        <w:pStyle w:val="a4"/>
        <w:spacing w:before="0" w:beforeAutospacing="0" w:after="0" w:afterAutospacing="0"/>
        <w:ind w:firstLine="709"/>
        <w:jc w:val="center"/>
        <w:rPr>
          <w:rFonts w:ascii="Arial" w:hAnsi="Arial" w:cs="Arial"/>
          <w:b/>
          <w:bCs/>
          <w:color w:val="242424"/>
          <w:sz w:val="30"/>
          <w:szCs w:val="30"/>
        </w:rPr>
      </w:pPr>
      <w:r w:rsidRPr="00BE2795">
        <w:rPr>
          <w:rFonts w:ascii="Arial" w:hAnsi="Arial" w:cs="Arial"/>
          <w:b/>
          <w:bCs/>
          <w:color w:val="242424"/>
          <w:sz w:val="30"/>
          <w:szCs w:val="30"/>
        </w:rPr>
        <w:t>ВВЕДЕНИЕ</w:t>
      </w:r>
    </w:p>
    <w:p w:rsidR="00BE2795" w:rsidRPr="00BE2795" w:rsidRDefault="00BE2795" w:rsidP="00BE2795">
      <w:pPr>
        <w:pStyle w:val="a4"/>
        <w:spacing w:before="0" w:beforeAutospacing="0" w:after="0" w:afterAutospacing="0"/>
        <w:ind w:firstLine="709"/>
        <w:jc w:val="center"/>
        <w:rPr>
          <w:bCs/>
          <w:color w:val="242424"/>
          <w:sz w:val="22"/>
          <w:szCs w:val="22"/>
        </w:rPr>
      </w:pPr>
    </w:p>
    <w:p w:rsidR="00747365" w:rsidRPr="006D6C62" w:rsidRDefault="00535450" w:rsidP="00BE2795">
      <w:pPr>
        <w:pStyle w:val="a4"/>
        <w:spacing w:before="0" w:beforeAutospacing="0" w:after="0" w:afterAutospacing="0"/>
        <w:ind w:firstLine="709"/>
        <w:jc w:val="both"/>
        <w:rPr>
          <w:rFonts w:ascii="Arial" w:hAnsi="Arial" w:cs="Arial"/>
        </w:rPr>
      </w:pPr>
      <w:r w:rsidRPr="006D6C62">
        <w:rPr>
          <w:rFonts w:ascii="Arial" w:hAnsi="Arial" w:cs="Arial"/>
        </w:rPr>
        <w:t>Социальная инфраструктур</w:t>
      </w:r>
      <w:proofErr w:type="gramStart"/>
      <w:r w:rsidRPr="006D6C62">
        <w:rPr>
          <w:rFonts w:ascii="Arial" w:hAnsi="Arial" w:cs="Arial"/>
        </w:rPr>
        <w:t>а-</w:t>
      </w:r>
      <w:proofErr w:type="gramEnd"/>
      <w:r w:rsidRPr="006D6C62">
        <w:rPr>
          <w:rFonts w:ascii="Arial" w:hAnsi="Arial" w:cs="Arial"/>
        </w:rPr>
        <w:t xml:space="preserve">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w:t>
      </w:r>
      <w:r w:rsidR="00404B51" w:rsidRPr="006D6C62">
        <w:rPr>
          <w:rFonts w:ascii="Arial" w:hAnsi="Arial" w:cs="Arial"/>
        </w:rPr>
        <w:t>а</w:t>
      </w:r>
      <w:r w:rsidRPr="006D6C62">
        <w:rPr>
          <w:rFonts w:ascii="Arial" w:hAnsi="Arial" w:cs="Arial"/>
        </w:rPr>
        <w:t>влена на удовлетворение общественных потребностей граждан, соответствующих установленным показателям качества жизни.</w:t>
      </w:r>
    </w:p>
    <w:p w:rsidR="00404B51" w:rsidRPr="006D6C62" w:rsidRDefault="00404B51" w:rsidP="00BE2795">
      <w:pPr>
        <w:pStyle w:val="a4"/>
        <w:spacing w:before="0" w:beforeAutospacing="0" w:after="0" w:afterAutospacing="0"/>
        <w:ind w:firstLine="709"/>
        <w:jc w:val="both"/>
        <w:rPr>
          <w:rFonts w:ascii="Arial" w:hAnsi="Arial" w:cs="Arial"/>
          <w:bCs/>
        </w:rPr>
      </w:pPr>
      <w:r w:rsidRPr="006D6C62">
        <w:rPr>
          <w:rFonts w:ascii="Arial" w:hAnsi="Arial" w:cs="Arial"/>
          <w:bCs/>
        </w:rPr>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404B51" w:rsidRPr="006D6C62" w:rsidRDefault="00404B51" w:rsidP="00BE2795">
      <w:pPr>
        <w:pStyle w:val="a4"/>
        <w:spacing w:before="0" w:beforeAutospacing="0" w:after="0" w:afterAutospacing="0"/>
        <w:ind w:firstLine="709"/>
        <w:jc w:val="both"/>
        <w:rPr>
          <w:rFonts w:ascii="Arial" w:hAnsi="Arial" w:cs="Arial"/>
          <w:bCs/>
        </w:rPr>
      </w:pPr>
      <w:r w:rsidRPr="006D6C62">
        <w:rPr>
          <w:rFonts w:ascii="Arial" w:hAnsi="Arial" w:cs="Arial"/>
          <w:bCs/>
        </w:rPr>
        <w:t>Развитие и эффективное функционирование объектов, входящих в социальную инфраструктуру, их доступност</w:t>
      </w:r>
      <w:proofErr w:type="gramStart"/>
      <w:r w:rsidRPr="006D6C62">
        <w:rPr>
          <w:rFonts w:ascii="Arial" w:hAnsi="Arial" w:cs="Arial"/>
          <w:bCs/>
        </w:rPr>
        <w:t>ь-</w:t>
      </w:r>
      <w:proofErr w:type="gramEnd"/>
      <w:r w:rsidRPr="006D6C62">
        <w:rPr>
          <w:rFonts w:ascii="Arial" w:hAnsi="Arial" w:cs="Arial"/>
          <w:bCs/>
        </w:rPr>
        <w:t xml:space="preserve"> важное условие повышения уровня и качества жизни населения </w:t>
      </w:r>
      <w:r w:rsidR="009D50DF" w:rsidRPr="006D6C62">
        <w:rPr>
          <w:rFonts w:ascii="Arial" w:hAnsi="Arial" w:cs="Arial"/>
          <w:bCs/>
        </w:rPr>
        <w:t>сельского поселения</w:t>
      </w:r>
      <w:r w:rsidRPr="006D6C62">
        <w:rPr>
          <w:rFonts w:ascii="Arial" w:hAnsi="Arial" w:cs="Arial"/>
          <w:bCs/>
        </w:rPr>
        <w:t>.</w:t>
      </w:r>
    </w:p>
    <w:p w:rsidR="00404B51" w:rsidRPr="006D6C62" w:rsidRDefault="00404B51" w:rsidP="00BE2795">
      <w:pPr>
        <w:pStyle w:val="a4"/>
        <w:spacing w:before="0" w:beforeAutospacing="0" w:after="0" w:afterAutospacing="0"/>
        <w:ind w:firstLine="709"/>
        <w:jc w:val="both"/>
        <w:rPr>
          <w:rFonts w:ascii="Arial" w:hAnsi="Arial" w:cs="Arial"/>
          <w:bCs/>
        </w:rPr>
      </w:pPr>
      <w:r w:rsidRPr="006D6C62">
        <w:rPr>
          <w:rFonts w:ascii="Arial" w:hAnsi="Arial" w:cs="Arial"/>
          <w:bCs/>
        </w:rPr>
        <w:t xml:space="preserve">На муниципальном уровне услуги социальной сферы доводятся непосредственно до потребителя. На федеральном уровне и </w:t>
      </w:r>
      <w:r w:rsidR="00450776" w:rsidRPr="006D6C62">
        <w:rPr>
          <w:rFonts w:ascii="Arial" w:hAnsi="Arial" w:cs="Arial"/>
          <w:bCs/>
        </w:rPr>
        <w:t>на уровне субъектов федерации создаются условия для их реа</w:t>
      </w:r>
      <w:r w:rsidR="00251FBE">
        <w:rPr>
          <w:rFonts w:ascii="Arial" w:hAnsi="Arial" w:cs="Arial"/>
          <w:bCs/>
        </w:rPr>
        <w:t xml:space="preserve">лизации. На федеральном уровне </w:t>
      </w:r>
      <w:r w:rsidR="00450776" w:rsidRPr="006D6C62">
        <w:rPr>
          <w:rFonts w:ascii="Arial" w:hAnsi="Arial" w:cs="Arial"/>
          <w:bCs/>
        </w:rPr>
        <w:t>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450776" w:rsidRPr="006D6C62" w:rsidRDefault="00450776" w:rsidP="00BE2795">
      <w:pPr>
        <w:pStyle w:val="a4"/>
        <w:spacing w:before="0" w:beforeAutospacing="0" w:after="0" w:afterAutospacing="0"/>
        <w:ind w:firstLine="709"/>
        <w:jc w:val="both"/>
        <w:rPr>
          <w:rFonts w:ascii="Arial" w:hAnsi="Arial" w:cs="Arial"/>
          <w:bCs/>
        </w:rPr>
      </w:pPr>
      <w:r w:rsidRPr="006D6C62">
        <w:rPr>
          <w:rFonts w:ascii="Arial" w:hAnsi="Arial" w:cs="Arial"/>
          <w:bCs/>
        </w:rPr>
        <w:lastRenderedPageBreak/>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450776" w:rsidRPr="006D6C62" w:rsidRDefault="006D6C62" w:rsidP="00BE2795">
      <w:pPr>
        <w:pStyle w:val="a4"/>
        <w:spacing w:before="0" w:beforeAutospacing="0" w:after="0" w:afterAutospacing="0"/>
        <w:ind w:firstLine="709"/>
        <w:jc w:val="both"/>
        <w:rPr>
          <w:rFonts w:ascii="Arial" w:hAnsi="Arial" w:cs="Arial"/>
          <w:bCs/>
        </w:rPr>
      </w:pPr>
      <w:r>
        <w:rPr>
          <w:rFonts w:ascii="Arial" w:hAnsi="Arial" w:cs="Arial"/>
          <w:bCs/>
        </w:rPr>
        <w:t>-</w:t>
      </w:r>
      <w:r w:rsidR="00450776" w:rsidRPr="006D6C62">
        <w:rPr>
          <w:rFonts w:ascii="Arial" w:hAnsi="Arial" w:cs="Arial"/>
          <w:bCs/>
        </w:rPr>
        <w:t>создание условий для формирования прогрессивных тенденций в демографических процессах;</w:t>
      </w:r>
    </w:p>
    <w:p w:rsidR="00450776" w:rsidRPr="006D6C62" w:rsidRDefault="00450776" w:rsidP="00BE2795">
      <w:pPr>
        <w:pStyle w:val="a4"/>
        <w:spacing w:before="0" w:beforeAutospacing="0" w:after="0" w:afterAutospacing="0"/>
        <w:ind w:firstLine="709"/>
        <w:jc w:val="both"/>
        <w:rPr>
          <w:rFonts w:ascii="Arial" w:hAnsi="Arial" w:cs="Arial"/>
          <w:bCs/>
        </w:rPr>
      </w:pPr>
      <w:r w:rsidRPr="006D6C62">
        <w:rPr>
          <w:rFonts w:ascii="Arial" w:hAnsi="Arial" w:cs="Arial"/>
          <w:bCs/>
        </w:rPr>
        <w:t>- эффективное использование трудовых ресурсов;</w:t>
      </w:r>
    </w:p>
    <w:p w:rsidR="00747365" w:rsidRPr="006D6C62" w:rsidRDefault="006D6C62" w:rsidP="00BE2795">
      <w:pPr>
        <w:shd w:val="clear" w:color="auto" w:fill="FFFFFF"/>
        <w:tabs>
          <w:tab w:val="left" w:pos="900"/>
        </w:tabs>
        <w:ind w:firstLine="709"/>
        <w:jc w:val="both"/>
        <w:rPr>
          <w:rFonts w:ascii="Arial" w:hAnsi="Arial" w:cs="Arial"/>
          <w:bCs/>
        </w:rPr>
      </w:pPr>
      <w:r>
        <w:rPr>
          <w:rFonts w:ascii="Arial" w:hAnsi="Arial" w:cs="Arial"/>
          <w:bCs/>
        </w:rPr>
        <w:t>-</w:t>
      </w:r>
      <w:r w:rsidR="00450776" w:rsidRPr="006D6C62">
        <w:rPr>
          <w:rFonts w:ascii="Arial" w:hAnsi="Arial" w:cs="Arial"/>
          <w:bCs/>
        </w:rPr>
        <w:t>обеспечение оптимальных жилищно-коммунальных и бытовых условий жизни населения;</w:t>
      </w:r>
    </w:p>
    <w:p w:rsidR="00747365" w:rsidRPr="006D6C62" w:rsidRDefault="00450776" w:rsidP="00BE2795">
      <w:pPr>
        <w:shd w:val="clear" w:color="auto" w:fill="FFFFFF"/>
        <w:tabs>
          <w:tab w:val="left" w:pos="900"/>
        </w:tabs>
        <w:ind w:firstLine="709"/>
        <w:jc w:val="both"/>
        <w:rPr>
          <w:rFonts w:ascii="Arial" w:hAnsi="Arial" w:cs="Arial"/>
          <w:bCs/>
        </w:rPr>
      </w:pPr>
      <w:r w:rsidRPr="006D6C62">
        <w:rPr>
          <w:rFonts w:ascii="Arial" w:hAnsi="Arial" w:cs="Arial"/>
          <w:bCs/>
        </w:rPr>
        <w:t>- улучшение и сохранение физического здоровья населения;</w:t>
      </w:r>
    </w:p>
    <w:p w:rsidR="00747365" w:rsidRPr="006D6C62" w:rsidRDefault="00450776" w:rsidP="00BE2795">
      <w:pPr>
        <w:shd w:val="clear" w:color="auto" w:fill="FFFFFF"/>
        <w:tabs>
          <w:tab w:val="left" w:pos="900"/>
        </w:tabs>
        <w:ind w:firstLine="709"/>
        <w:jc w:val="both"/>
        <w:rPr>
          <w:rFonts w:ascii="Arial" w:hAnsi="Arial" w:cs="Arial"/>
          <w:bCs/>
        </w:rPr>
      </w:pPr>
      <w:r w:rsidRPr="006D6C62">
        <w:rPr>
          <w:rFonts w:ascii="Arial" w:hAnsi="Arial" w:cs="Arial"/>
          <w:bCs/>
        </w:rPr>
        <w:t>- рациональное использование свободного времени гражданами.</w:t>
      </w:r>
    </w:p>
    <w:p w:rsidR="006D6C62" w:rsidRDefault="009D50DF" w:rsidP="00BE2795">
      <w:pPr>
        <w:shd w:val="clear" w:color="auto" w:fill="FFFFFF"/>
        <w:tabs>
          <w:tab w:val="left" w:pos="900"/>
        </w:tabs>
        <w:ind w:firstLine="709"/>
        <w:jc w:val="both"/>
        <w:rPr>
          <w:rFonts w:ascii="Arial" w:hAnsi="Arial" w:cs="Arial"/>
          <w:bCs/>
        </w:rPr>
      </w:pPr>
      <w:r w:rsidRPr="006D6C62">
        <w:rPr>
          <w:rFonts w:ascii="Arial" w:hAnsi="Arial" w:cs="Arial"/>
          <w:bCs/>
        </w:rPr>
        <w:t>Основ</w:t>
      </w:r>
      <w:r w:rsidRPr="006D6C62">
        <w:rPr>
          <w:rFonts w:ascii="Arial" w:hAnsi="Arial" w:cs="Arial"/>
        </w:rPr>
        <w:t>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C8285C" w:rsidRPr="006D6C62" w:rsidRDefault="00C8285C" w:rsidP="00BE2795">
      <w:pPr>
        <w:shd w:val="clear" w:color="auto" w:fill="FFFFFF"/>
        <w:tabs>
          <w:tab w:val="left" w:pos="900"/>
        </w:tabs>
        <w:ind w:firstLine="709"/>
        <w:jc w:val="both"/>
        <w:rPr>
          <w:rFonts w:ascii="Arial" w:hAnsi="Arial" w:cs="Arial"/>
          <w:bCs/>
        </w:rPr>
      </w:pPr>
      <w:r w:rsidRPr="006D6C62">
        <w:rPr>
          <w:rFonts w:ascii="Arial" w:hAnsi="Arial" w:cs="Arial"/>
          <w:bCs/>
        </w:rP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w:t>
      </w:r>
      <w:proofErr w:type="gramStart"/>
      <w:r w:rsidRPr="006D6C62">
        <w:rPr>
          <w:rFonts w:ascii="Arial" w:hAnsi="Arial" w:cs="Arial"/>
          <w:bCs/>
        </w:rPr>
        <w:t>относится</w:t>
      </w:r>
      <w:proofErr w:type="gramEnd"/>
      <w:r w:rsidRPr="006D6C62">
        <w:rPr>
          <w:rFonts w:ascii="Arial" w:hAnsi="Arial" w:cs="Arial"/>
          <w:bCs/>
        </w:rPr>
        <w:t xml:space="preserve"> прежде всего решение жилищной проблемы,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5217D6" w:rsidRPr="006D6C62" w:rsidRDefault="005217D6" w:rsidP="00BE2795">
      <w:pPr>
        <w:shd w:val="clear" w:color="auto" w:fill="FFFFFF"/>
        <w:tabs>
          <w:tab w:val="left" w:pos="900"/>
        </w:tabs>
        <w:ind w:firstLine="709"/>
        <w:jc w:val="both"/>
        <w:rPr>
          <w:rFonts w:ascii="Arial" w:hAnsi="Arial" w:cs="Arial"/>
          <w:bCs/>
        </w:rPr>
      </w:pPr>
      <w:r w:rsidRPr="006D6C62">
        <w:rPr>
          <w:rFonts w:ascii="Arial" w:hAnsi="Arial" w:cs="Arial"/>
          <w:bCs/>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w:t>
      </w:r>
      <w:proofErr w:type="gramStart"/>
      <w:r w:rsidRPr="006D6C62">
        <w:rPr>
          <w:rFonts w:ascii="Arial" w:hAnsi="Arial" w:cs="Arial"/>
          <w:bCs/>
        </w:rPr>
        <w:t>и-</w:t>
      </w:r>
      <w:proofErr w:type="gramEnd"/>
      <w:r w:rsidRPr="006D6C62">
        <w:rPr>
          <w:rFonts w:ascii="Arial" w:hAnsi="Arial" w:cs="Arial"/>
          <w:bCs/>
        </w:rPr>
        <w:t xml:space="preserve"> численность работающих, обучающихся, воспитанников, обслуживаемых, занимаемая площадь и уровень ее благоустройства.</w:t>
      </w:r>
    </w:p>
    <w:p w:rsidR="005217D6" w:rsidRPr="006D6C62" w:rsidRDefault="005217D6" w:rsidP="00BE2795">
      <w:pPr>
        <w:shd w:val="clear" w:color="auto" w:fill="FFFFFF"/>
        <w:tabs>
          <w:tab w:val="left" w:pos="900"/>
        </w:tabs>
        <w:ind w:firstLine="709"/>
        <w:jc w:val="both"/>
        <w:rPr>
          <w:rFonts w:ascii="Arial" w:hAnsi="Arial" w:cs="Arial"/>
          <w:bCs/>
        </w:rPr>
      </w:pPr>
      <w:r w:rsidRPr="006D6C62">
        <w:rPr>
          <w:rFonts w:ascii="Arial" w:hAnsi="Arial" w:cs="Arial"/>
          <w:bCs/>
        </w:rPr>
        <w:t>Прогнозирование развития социальной инфраструктуры опирается на анализ демографической ситуации на территории сельского поселения, процессов рождаемости и смертности, миграции населения, анализ структуры населения, поскольку основная цель социальной инфраструктур</w:t>
      </w:r>
      <w:proofErr w:type="gramStart"/>
      <w:r w:rsidRPr="006D6C62">
        <w:rPr>
          <w:rFonts w:ascii="Arial" w:hAnsi="Arial" w:cs="Arial"/>
          <w:bCs/>
        </w:rPr>
        <w:t>ы-</w:t>
      </w:r>
      <w:proofErr w:type="gramEnd"/>
      <w:r w:rsidRPr="006D6C62">
        <w:rPr>
          <w:rFonts w:ascii="Arial" w:hAnsi="Arial" w:cs="Arial"/>
          <w:bCs/>
        </w:rPr>
        <w:t xml:space="preserve"> это удовлетворение потребностей населения.</w:t>
      </w:r>
    </w:p>
    <w:p w:rsidR="00BE2795" w:rsidRDefault="005217D6" w:rsidP="00BE2795">
      <w:pPr>
        <w:shd w:val="clear" w:color="auto" w:fill="FFFFFF"/>
        <w:tabs>
          <w:tab w:val="left" w:pos="900"/>
        </w:tabs>
        <w:ind w:firstLine="709"/>
        <w:jc w:val="both"/>
        <w:rPr>
          <w:rFonts w:ascii="Arial" w:hAnsi="Arial" w:cs="Arial"/>
          <w:bCs/>
        </w:rPr>
      </w:pPr>
      <w:r w:rsidRPr="006D6C62">
        <w:rPr>
          <w:rFonts w:ascii="Arial" w:hAnsi="Arial" w:cs="Arial"/>
          <w:bCs/>
        </w:rPr>
        <w:t>Программой установлен перечень мероприятий по проектированию, строительству и реконструкции объектов социальной инфраструктуры сельского поселения</w:t>
      </w:r>
      <w:r w:rsidR="000D11DC" w:rsidRPr="006D6C62">
        <w:rPr>
          <w:rFonts w:ascii="Arial" w:hAnsi="Arial" w:cs="Arial"/>
          <w:bCs/>
        </w:rPr>
        <w:t>, которые предусмотрены муниципальными программами, стратегией социально-экономического развития сельского поселения.</w:t>
      </w:r>
    </w:p>
    <w:p w:rsidR="00BE2795" w:rsidRDefault="00BE2795" w:rsidP="00BE2795">
      <w:pPr>
        <w:shd w:val="clear" w:color="auto" w:fill="FFFFFF"/>
        <w:tabs>
          <w:tab w:val="left" w:pos="900"/>
        </w:tabs>
        <w:ind w:firstLine="709"/>
        <w:jc w:val="both"/>
        <w:rPr>
          <w:rFonts w:ascii="Arial" w:hAnsi="Arial" w:cs="Arial"/>
          <w:bCs/>
        </w:rPr>
      </w:pPr>
    </w:p>
    <w:p w:rsidR="00100992" w:rsidRPr="00BE2795" w:rsidRDefault="00BE2795" w:rsidP="00BE2795">
      <w:pPr>
        <w:shd w:val="clear" w:color="auto" w:fill="FFFFFF"/>
        <w:tabs>
          <w:tab w:val="left" w:pos="900"/>
        </w:tabs>
        <w:ind w:firstLine="709"/>
        <w:jc w:val="center"/>
        <w:rPr>
          <w:b/>
          <w:bCs/>
          <w:sz w:val="30"/>
          <w:szCs w:val="30"/>
        </w:rPr>
      </w:pPr>
      <w:r w:rsidRPr="00BE2795">
        <w:rPr>
          <w:rFonts w:ascii="Arial" w:hAnsi="Arial"/>
          <w:b/>
          <w:sz w:val="30"/>
          <w:szCs w:val="30"/>
        </w:rPr>
        <w:t>Паспорт программы</w:t>
      </w:r>
    </w:p>
    <w:p w:rsidR="00261C3D" w:rsidRPr="00BE2795" w:rsidRDefault="00261C3D" w:rsidP="00261C3D">
      <w:pPr>
        <w:pStyle w:val="11"/>
        <w:ind w:left="720"/>
        <w:rPr>
          <w:rFonts w:ascii="Arial" w:hAnsi="Arial"/>
          <w:b w:val="0"/>
          <w:sz w:val="24"/>
        </w:rPr>
      </w:pPr>
    </w:p>
    <w:tbl>
      <w:tblPr>
        <w:tblW w:w="9356" w:type="dxa"/>
        <w:tblInd w:w="108" w:type="dxa"/>
        <w:tblLayout w:type="fixed"/>
        <w:tblLook w:val="0000" w:firstRow="0" w:lastRow="0" w:firstColumn="0" w:lastColumn="0" w:noHBand="0" w:noVBand="0"/>
      </w:tblPr>
      <w:tblGrid>
        <w:gridCol w:w="2410"/>
        <w:gridCol w:w="6946"/>
      </w:tblGrid>
      <w:tr w:rsidR="00747365" w:rsidRPr="00BE2795" w:rsidTr="00BE2795">
        <w:tc>
          <w:tcPr>
            <w:tcW w:w="2410" w:type="dxa"/>
            <w:tcBorders>
              <w:top w:val="single" w:sz="4" w:space="0" w:color="000000"/>
              <w:left w:val="single" w:sz="4" w:space="0" w:color="000000"/>
              <w:bottom w:val="single" w:sz="4" w:space="0" w:color="000000"/>
              <w:right w:val="nil"/>
            </w:tcBorders>
            <w:vAlign w:val="center"/>
          </w:tcPr>
          <w:p w:rsidR="00747365" w:rsidRPr="00BE2795" w:rsidRDefault="00747365">
            <w:pPr>
              <w:widowControl w:val="0"/>
              <w:suppressAutoHyphens/>
              <w:autoSpaceDE w:val="0"/>
              <w:snapToGrid w:val="0"/>
              <w:spacing w:line="240" w:lineRule="atLeast"/>
              <w:jc w:val="center"/>
              <w:rPr>
                <w:rFonts w:ascii="Courier New" w:hAnsi="Courier New" w:cs="Courier New"/>
                <w:bCs/>
                <w:sz w:val="22"/>
                <w:szCs w:val="22"/>
              </w:rPr>
            </w:pPr>
            <w:r w:rsidRPr="00BE2795">
              <w:rPr>
                <w:rFonts w:ascii="Courier New" w:hAnsi="Courier New" w:cs="Courier New"/>
                <w:bCs/>
                <w:sz w:val="22"/>
                <w:szCs w:val="22"/>
              </w:rPr>
              <w:lastRenderedPageBreak/>
              <w:t>Наименование</w:t>
            </w:r>
          </w:p>
          <w:p w:rsidR="009A1F29" w:rsidRPr="00BE2795" w:rsidRDefault="009A1F29">
            <w:pPr>
              <w:widowControl w:val="0"/>
              <w:suppressAutoHyphens/>
              <w:autoSpaceDE w:val="0"/>
              <w:snapToGrid w:val="0"/>
              <w:spacing w:line="240" w:lineRule="atLeast"/>
              <w:jc w:val="center"/>
              <w:rPr>
                <w:rFonts w:ascii="Courier New" w:hAnsi="Courier New" w:cs="Courier New"/>
                <w:b/>
                <w:bCs/>
                <w:sz w:val="22"/>
                <w:szCs w:val="22"/>
                <w:lang w:eastAsia="ar-SA"/>
              </w:rPr>
            </w:pPr>
            <w:r w:rsidRPr="00BE2795">
              <w:rPr>
                <w:rFonts w:ascii="Courier New" w:hAnsi="Courier New" w:cs="Courier New"/>
                <w:bCs/>
                <w:sz w:val="22"/>
                <w:szCs w:val="22"/>
              </w:rPr>
              <w:t>программы</w:t>
            </w:r>
          </w:p>
        </w:tc>
        <w:tc>
          <w:tcPr>
            <w:tcW w:w="6946" w:type="dxa"/>
            <w:tcBorders>
              <w:top w:val="single" w:sz="4" w:space="0" w:color="000000"/>
              <w:left w:val="single" w:sz="4" w:space="0" w:color="000000"/>
              <w:bottom w:val="single" w:sz="4" w:space="0" w:color="000000"/>
              <w:right w:val="single" w:sz="4" w:space="0" w:color="000000"/>
            </w:tcBorders>
            <w:vAlign w:val="center"/>
          </w:tcPr>
          <w:p w:rsidR="00747365" w:rsidRPr="00BE2795" w:rsidRDefault="00747365" w:rsidP="00182827">
            <w:pPr>
              <w:widowControl w:val="0"/>
              <w:suppressAutoHyphens/>
              <w:autoSpaceDE w:val="0"/>
              <w:snapToGrid w:val="0"/>
              <w:spacing w:line="240" w:lineRule="atLeast"/>
              <w:jc w:val="center"/>
              <w:rPr>
                <w:rFonts w:ascii="Courier New" w:hAnsi="Courier New" w:cs="Courier New"/>
                <w:sz w:val="22"/>
                <w:szCs w:val="22"/>
                <w:lang w:eastAsia="ar-SA"/>
              </w:rPr>
            </w:pPr>
            <w:r w:rsidRPr="00BE2795">
              <w:rPr>
                <w:rFonts w:ascii="Courier New" w:hAnsi="Courier New" w:cs="Courier New"/>
                <w:sz w:val="22"/>
                <w:szCs w:val="22"/>
              </w:rPr>
              <w:t>Программа комплексного развития</w:t>
            </w:r>
            <w:r w:rsidR="009F72E0" w:rsidRPr="00BE2795">
              <w:rPr>
                <w:rFonts w:ascii="Courier New" w:hAnsi="Courier New" w:cs="Courier New"/>
                <w:sz w:val="22"/>
                <w:szCs w:val="22"/>
              </w:rPr>
              <w:t xml:space="preserve"> </w:t>
            </w:r>
            <w:r w:rsidR="00723517" w:rsidRPr="00BE2795">
              <w:rPr>
                <w:rFonts w:ascii="Courier New" w:hAnsi="Courier New" w:cs="Courier New"/>
                <w:sz w:val="22"/>
                <w:szCs w:val="22"/>
              </w:rPr>
              <w:t>социальной</w:t>
            </w:r>
            <w:r w:rsidR="009F72E0" w:rsidRPr="00BE2795">
              <w:rPr>
                <w:rFonts w:ascii="Courier New" w:hAnsi="Courier New" w:cs="Courier New"/>
                <w:sz w:val="22"/>
                <w:szCs w:val="22"/>
              </w:rPr>
              <w:t xml:space="preserve"> </w:t>
            </w:r>
            <w:r w:rsidR="009A1F29" w:rsidRPr="00BE2795">
              <w:rPr>
                <w:rFonts w:ascii="Courier New" w:hAnsi="Courier New" w:cs="Courier New"/>
                <w:sz w:val="22"/>
                <w:szCs w:val="22"/>
              </w:rPr>
              <w:t xml:space="preserve">инфраструктуры </w:t>
            </w:r>
            <w:r w:rsidR="009F72E0" w:rsidRPr="00BE2795">
              <w:rPr>
                <w:rFonts w:ascii="Courier New" w:hAnsi="Courier New" w:cs="Courier New"/>
                <w:sz w:val="22"/>
                <w:szCs w:val="22"/>
              </w:rPr>
              <w:t>Раздольинского муниципального образования</w:t>
            </w:r>
            <w:r w:rsidRPr="00BE2795">
              <w:rPr>
                <w:rFonts w:ascii="Courier New" w:hAnsi="Courier New" w:cs="Courier New"/>
                <w:sz w:val="22"/>
                <w:szCs w:val="22"/>
              </w:rPr>
              <w:t xml:space="preserve"> - с</w:t>
            </w:r>
            <w:r w:rsidR="00682D1B" w:rsidRPr="00BE2795">
              <w:rPr>
                <w:rFonts w:ascii="Courier New" w:hAnsi="Courier New" w:cs="Courier New"/>
                <w:sz w:val="22"/>
                <w:szCs w:val="22"/>
              </w:rPr>
              <w:t>ельского поселения на 201</w:t>
            </w:r>
            <w:r w:rsidR="008A6CFF" w:rsidRPr="00BE2795">
              <w:rPr>
                <w:rFonts w:ascii="Courier New" w:hAnsi="Courier New" w:cs="Courier New"/>
                <w:sz w:val="22"/>
                <w:szCs w:val="22"/>
              </w:rPr>
              <w:t>8</w:t>
            </w:r>
            <w:r w:rsidR="00682D1B" w:rsidRPr="00BE2795">
              <w:rPr>
                <w:rFonts w:ascii="Courier New" w:hAnsi="Courier New" w:cs="Courier New"/>
                <w:sz w:val="22"/>
                <w:szCs w:val="22"/>
              </w:rPr>
              <w:t xml:space="preserve"> – 20</w:t>
            </w:r>
            <w:r w:rsidR="00182827" w:rsidRPr="00BE2795">
              <w:rPr>
                <w:rFonts w:ascii="Courier New" w:hAnsi="Courier New" w:cs="Courier New"/>
                <w:sz w:val="22"/>
                <w:szCs w:val="22"/>
              </w:rPr>
              <w:t>31</w:t>
            </w:r>
            <w:r w:rsidRPr="00BE2795">
              <w:rPr>
                <w:rFonts w:ascii="Courier New" w:hAnsi="Courier New" w:cs="Courier New"/>
                <w:sz w:val="22"/>
                <w:szCs w:val="22"/>
              </w:rPr>
              <w:t xml:space="preserve"> годы (далее – Программа)</w:t>
            </w:r>
          </w:p>
        </w:tc>
      </w:tr>
      <w:tr w:rsidR="009A1F29" w:rsidRPr="00BE2795" w:rsidTr="00BE2795">
        <w:tblPrEx>
          <w:tblLook w:val="04A0" w:firstRow="1" w:lastRow="0" w:firstColumn="1" w:lastColumn="0" w:noHBand="0" w:noVBand="1"/>
        </w:tblPrEx>
        <w:trPr>
          <w:trHeight w:val="172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A1F29" w:rsidRPr="00BE2795" w:rsidRDefault="009A1F29" w:rsidP="009A1F29">
            <w:pPr>
              <w:jc w:val="center"/>
              <w:rPr>
                <w:rFonts w:ascii="Courier New" w:hAnsi="Courier New" w:cs="Courier New"/>
                <w:color w:val="000000"/>
                <w:sz w:val="22"/>
                <w:szCs w:val="22"/>
              </w:rPr>
            </w:pPr>
            <w:r w:rsidRPr="00BE2795">
              <w:rPr>
                <w:rFonts w:ascii="Courier New" w:hAnsi="Courier New" w:cs="Courier New"/>
                <w:color w:val="000000"/>
                <w:sz w:val="22"/>
                <w:szCs w:val="22"/>
              </w:rPr>
              <w:t>Основания для разработки Программы:</w:t>
            </w:r>
          </w:p>
        </w:tc>
        <w:tc>
          <w:tcPr>
            <w:tcW w:w="6946" w:type="dxa"/>
            <w:tcBorders>
              <w:top w:val="single" w:sz="4" w:space="0" w:color="auto"/>
              <w:left w:val="nil"/>
              <w:right w:val="single" w:sz="4" w:space="0" w:color="auto"/>
            </w:tcBorders>
            <w:shd w:val="clear" w:color="auto" w:fill="auto"/>
            <w:vAlign w:val="center"/>
          </w:tcPr>
          <w:p w:rsidR="009A1F29" w:rsidRPr="00BE2795" w:rsidRDefault="009A1F29" w:rsidP="002B1FD8">
            <w:pPr>
              <w:rPr>
                <w:rFonts w:ascii="Courier New" w:hAnsi="Courier New" w:cs="Courier New"/>
                <w:color w:val="000000"/>
                <w:sz w:val="22"/>
                <w:szCs w:val="22"/>
              </w:rPr>
            </w:pPr>
            <w:r w:rsidRPr="00BE2795">
              <w:rPr>
                <w:rFonts w:ascii="Courier New" w:hAnsi="Courier New" w:cs="Courier New"/>
                <w:color w:val="000000"/>
                <w:sz w:val="22"/>
                <w:szCs w:val="22"/>
              </w:rPr>
              <w:t>1. Федеральный закон от 6 октября 2003г. № 131-ФЗ «Об общих принципах организации местного самоуправления в Российской Федерации»;</w:t>
            </w:r>
          </w:p>
          <w:p w:rsidR="009A1F29" w:rsidRPr="00BE2795" w:rsidRDefault="009A1F29" w:rsidP="002B1FD8">
            <w:pPr>
              <w:rPr>
                <w:rFonts w:ascii="Courier New" w:hAnsi="Courier New" w:cs="Courier New"/>
                <w:color w:val="000000"/>
                <w:sz w:val="22"/>
                <w:szCs w:val="22"/>
              </w:rPr>
            </w:pPr>
            <w:r w:rsidRPr="00BE2795">
              <w:rPr>
                <w:rFonts w:ascii="Courier New" w:hAnsi="Courier New" w:cs="Courier New"/>
                <w:color w:val="000000"/>
                <w:sz w:val="22"/>
                <w:szCs w:val="22"/>
              </w:rPr>
              <w:t>2. Градостроительный кодекс Российской Федерации;</w:t>
            </w:r>
          </w:p>
          <w:p w:rsidR="009A1F29" w:rsidRPr="00BE2795" w:rsidRDefault="009A1F29" w:rsidP="002B1FD8">
            <w:pPr>
              <w:rPr>
                <w:rFonts w:ascii="Courier New" w:hAnsi="Courier New" w:cs="Courier New"/>
                <w:color w:val="000000"/>
                <w:sz w:val="22"/>
                <w:szCs w:val="22"/>
              </w:rPr>
            </w:pPr>
            <w:r w:rsidRPr="00BE2795">
              <w:rPr>
                <w:rFonts w:ascii="Courier New" w:hAnsi="Courier New" w:cs="Courier New"/>
                <w:color w:val="000000"/>
                <w:sz w:val="22"/>
                <w:szCs w:val="22"/>
              </w:rPr>
              <w:t>3. 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
          <w:p w:rsidR="009A1F29" w:rsidRPr="00BE2795" w:rsidRDefault="009A1F29" w:rsidP="009F72E0">
            <w:pPr>
              <w:rPr>
                <w:rFonts w:ascii="Courier New" w:hAnsi="Courier New" w:cs="Courier New"/>
                <w:color w:val="000000"/>
                <w:sz w:val="22"/>
                <w:szCs w:val="22"/>
              </w:rPr>
            </w:pPr>
            <w:r w:rsidRPr="00BE2795">
              <w:rPr>
                <w:rFonts w:ascii="Courier New" w:hAnsi="Courier New" w:cs="Courier New"/>
                <w:color w:val="000000"/>
                <w:sz w:val="22"/>
                <w:szCs w:val="22"/>
              </w:rPr>
              <w:t xml:space="preserve">4. Устав </w:t>
            </w:r>
            <w:r w:rsidR="009F72E0" w:rsidRPr="00BE2795">
              <w:rPr>
                <w:rFonts w:ascii="Courier New" w:hAnsi="Courier New" w:cs="Courier New"/>
                <w:color w:val="000000"/>
                <w:sz w:val="22"/>
                <w:szCs w:val="22"/>
              </w:rPr>
              <w:t>Раздольинского муниципального образования</w:t>
            </w:r>
          </w:p>
        </w:tc>
      </w:tr>
      <w:tr w:rsidR="009A1F29" w:rsidRPr="00BE2795" w:rsidTr="00BE2795">
        <w:tc>
          <w:tcPr>
            <w:tcW w:w="2410" w:type="dxa"/>
            <w:tcBorders>
              <w:top w:val="single" w:sz="4" w:space="0" w:color="000000"/>
              <w:left w:val="single" w:sz="4" w:space="0" w:color="000000"/>
              <w:bottom w:val="single" w:sz="4" w:space="0" w:color="000000"/>
              <w:right w:val="nil"/>
            </w:tcBorders>
          </w:tcPr>
          <w:p w:rsidR="009A1F29" w:rsidRPr="00BE2795" w:rsidRDefault="009A1F29" w:rsidP="00CD3082">
            <w:pPr>
              <w:widowControl w:val="0"/>
              <w:suppressAutoHyphens/>
              <w:autoSpaceDE w:val="0"/>
              <w:snapToGrid w:val="0"/>
              <w:spacing w:line="240" w:lineRule="atLeast"/>
              <w:jc w:val="center"/>
              <w:rPr>
                <w:rFonts w:ascii="Courier New" w:hAnsi="Courier New" w:cs="Courier New"/>
                <w:bCs/>
                <w:sz w:val="22"/>
                <w:szCs w:val="22"/>
              </w:rPr>
            </w:pPr>
            <w:r w:rsidRPr="00BE2795">
              <w:rPr>
                <w:rFonts w:ascii="Courier New" w:hAnsi="Courier New" w:cs="Courier New"/>
                <w:bCs/>
                <w:sz w:val="22"/>
                <w:szCs w:val="22"/>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9A1F29" w:rsidRPr="00BE2795" w:rsidRDefault="009A1F29" w:rsidP="009F72E0">
            <w:pPr>
              <w:widowControl w:val="0"/>
              <w:suppressAutoHyphens/>
              <w:autoSpaceDE w:val="0"/>
              <w:snapToGrid w:val="0"/>
              <w:spacing w:line="240" w:lineRule="atLeast"/>
              <w:jc w:val="center"/>
              <w:rPr>
                <w:rFonts w:ascii="Courier New" w:hAnsi="Courier New" w:cs="Courier New"/>
                <w:sz w:val="22"/>
                <w:szCs w:val="22"/>
                <w:lang w:eastAsia="ar-SA"/>
              </w:rPr>
            </w:pPr>
            <w:r w:rsidRPr="00BE2795">
              <w:rPr>
                <w:rFonts w:ascii="Courier New" w:hAnsi="Courier New" w:cs="Courier New"/>
                <w:sz w:val="22"/>
                <w:szCs w:val="22"/>
              </w:rPr>
              <w:t xml:space="preserve">Администрация </w:t>
            </w:r>
            <w:r w:rsidR="009F72E0" w:rsidRPr="00BE2795">
              <w:rPr>
                <w:rFonts w:ascii="Courier New" w:hAnsi="Courier New" w:cs="Courier New"/>
                <w:sz w:val="22"/>
                <w:szCs w:val="22"/>
              </w:rPr>
              <w:t>сельского поселения Раздольинского муниципального образования</w:t>
            </w:r>
          </w:p>
        </w:tc>
      </w:tr>
      <w:tr w:rsidR="009A1F29" w:rsidRPr="00BE2795" w:rsidTr="00BE2795">
        <w:tc>
          <w:tcPr>
            <w:tcW w:w="2410" w:type="dxa"/>
            <w:tcBorders>
              <w:top w:val="single" w:sz="4" w:space="0" w:color="000000"/>
              <w:left w:val="single" w:sz="4" w:space="0" w:color="000000"/>
              <w:bottom w:val="single" w:sz="4" w:space="0" w:color="000000"/>
              <w:right w:val="nil"/>
            </w:tcBorders>
          </w:tcPr>
          <w:p w:rsidR="009A1F29" w:rsidRPr="00BE2795"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BE2795">
              <w:rPr>
                <w:rFonts w:ascii="Courier New" w:hAnsi="Courier New" w:cs="Courier New"/>
                <w:bCs/>
                <w:sz w:val="22"/>
                <w:szCs w:val="22"/>
              </w:rPr>
              <w:t>Разработчик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9A1F29" w:rsidRPr="00BE2795" w:rsidRDefault="009A1F29" w:rsidP="009F72E0">
            <w:pPr>
              <w:widowControl w:val="0"/>
              <w:suppressAutoHyphens/>
              <w:autoSpaceDE w:val="0"/>
              <w:snapToGrid w:val="0"/>
              <w:spacing w:line="240" w:lineRule="atLeast"/>
              <w:jc w:val="center"/>
              <w:rPr>
                <w:rFonts w:ascii="Courier New" w:hAnsi="Courier New" w:cs="Courier New"/>
                <w:sz w:val="22"/>
                <w:szCs w:val="22"/>
                <w:lang w:eastAsia="ar-SA"/>
              </w:rPr>
            </w:pPr>
            <w:r w:rsidRPr="00BE2795">
              <w:rPr>
                <w:rFonts w:ascii="Courier New" w:hAnsi="Courier New" w:cs="Courier New"/>
                <w:sz w:val="22"/>
                <w:szCs w:val="22"/>
              </w:rPr>
              <w:t xml:space="preserve">Администрация </w:t>
            </w:r>
            <w:r w:rsidR="009F72E0" w:rsidRPr="00BE2795">
              <w:rPr>
                <w:rFonts w:ascii="Courier New" w:hAnsi="Courier New" w:cs="Courier New"/>
                <w:sz w:val="22"/>
                <w:szCs w:val="22"/>
              </w:rPr>
              <w:t>сельского поселения Раздольинского муниципального образования</w:t>
            </w:r>
          </w:p>
        </w:tc>
      </w:tr>
      <w:tr w:rsidR="009A1F29" w:rsidRPr="00BE2795" w:rsidTr="00BE2795">
        <w:tc>
          <w:tcPr>
            <w:tcW w:w="2410" w:type="dxa"/>
            <w:tcBorders>
              <w:top w:val="single" w:sz="4" w:space="0" w:color="000000"/>
              <w:left w:val="single" w:sz="4" w:space="0" w:color="000000"/>
              <w:bottom w:val="single" w:sz="4" w:space="0" w:color="000000"/>
              <w:right w:val="nil"/>
            </w:tcBorders>
          </w:tcPr>
          <w:p w:rsidR="009A1F29" w:rsidRPr="00BE2795"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BE2795">
              <w:rPr>
                <w:rFonts w:ascii="Courier New" w:hAnsi="Courier New" w:cs="Courier New"/>
                <w:bCs/>
                <w:sz w:val="22"/>
                <w:szCs w:val="22"/>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9A1F29" w:rsidRPr="00BE2795" w:rsidRDefault="009F72E0">
            <w:pPr>
              <w:widowControl w:val="0"/>
              <w:suppressAutoHyphens/>
              <w:autoSpaceDE w:val="0"/>
              <w:snapToGrid w:val="0"/>
              <w:spacing w:line="240" w:lineRule="atLeast"/>
              <w:jc w:val="center"/>
              <w:rPr>
                <w:rFonts w:ascii="Courier New" w:hAnsi="Courier New" w:cs="Courier New"/>
                <w:sz w:val="22"/>
                <w:szCs w:val="22"/>
                <w:lang w:eastAsia="ar-SA"/>
              </w:rPr>
            </w:pPr>
            <w:r w:rsidRPr="00BE2795">
              <w:rPr>
                <w:rFonts w:ascii="Courier New" w:hAnsi="Courier New" w:cs="Courier New"/>
                <w:sz w:val="22"/>
                <w:szCs w:val="22"/>
              </w:rPr>
              <w:t>Администрация сельского поселения Раздольинского муниципального образования</w:t>
            </w:r>
          </w:p>
        </w:tc>
      </w:tr>
      <w:tr w:rsidR="009A1F29" w:rsidRPr="00BE2795" w:rsidTr="00BE2795">
        <w:tc>
          <w:tcPr>
            <w:tcW w:w="2410" w:type="dxa"/>
            <w:tcBorders>
              <w:top w:val="single" w:sz="4" w:space="0" w:color="000000"/>
              <w:left w:val="single" w:sz="4" w:space="0" w:color="000000"/>
              <w:bottom w:val="single" w:sz="4" w:space="0" w:color="000000"/>
              <w:right w:val="nil"/>
            </w:tcBorders>
          </w:tcPr>
          <w:p w:rsidR="009A1F29" w:rsidRPr="00BE2795"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BE2795">
              <w:rPr>
                <w:rFonts w:ascii="Courier New" w:hAnsi="Courier New" w:cs="Courier New"/>
                <w:bCs/>
                <w:sz w:val="22"/>
                <w:szCs w:val="22"/>
              </w:rPr>
              <w:t>Цель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9A1F29" w:rsidRPr="00BE2795" w:rsidRDefault="00991CB2" w:rsidP="00991CB2">
            <w:pPr>
              <w:widowControl w:val="0"/>
              <w:suppressAutoHyphens/>
              <w:autoSpaceDE w:val="0"/>
              <w:snapToGrid w:val="0"/>
              <w:spacing w:line="240" w:lineRule="atLeast"/>
              <w:rPr>
                <w:rFonts w:ascii="Courier New" w:hAnsi="Courier New" w:cs="Courier New"/>
                <w:bCs/>
                <w:sz w:val="22"/>
                <w:szCs w:val="22"/>
                <w:lang w:eastAsia="ar-SA"/>
              </w:rPr>
            </w:pPr>
            <w:r w:rsidRPr="00BE2795">
              <w:rPr>
                <w:rFonts w:ascii="Courier New" w:hAnsi="Courier New" w:cs="Courier New"/>
                <w:bCs/>
                <w:sz w:val="22"/>
                <w:szCs w:val="22"/>
              </w:rPr>
              <w:t xml:space="preserve">Комплексное развитие и обеспечение безопасности, качества и эффективности использования населением объектов </w:t>
            </w:r>
            <w:r w:rsidR="009A1F29" w:rsidRPr="00BE2795">
              <w:rPr>
                <w:rFonts w:ascii="Courier New" w:hAnsi="Courier New" w:cs="Courier New"/>
                <w:bCs/>
                <w:sz w:val="22"/>
                <w:szCs w:val="22"/>
              </w:rPr>
              <w:t xml:space="preserve">социальной инфраструктуры </w:t>
            </w:r>
            <w:r w:rsidRPr="00BE2795">
              <w:rPr>
                <w:rFonts w:ascii="Courier New" w:hAnsi="Courier New" w:cs="Courier New"/>
                <w:bCs/>
                <w:sz w:val="22"/>
                <w:szCs w:val="22"/>
              </w:rPr>
              <w:t>сельского поселения</w:t>
            </w:r>
          </w:p>
        </w:tc>
      </w:tr>
      <w:tr w:rsidR="009A1F29" w:rsidRPr="00BE2795" w:rsidTr="00BE2795">
        <w:tc>
          <w:tcPr>
            <w:tcW w:w="2410" w:type="dxa"/>
            <w:tcBorders>
              <w:top w:val="single" w:sz="4" w:space="0" w:color="000000"/>
              <w:left w:val="single" w:sz="4" w:space="0" w:color="000000"/>
              <w:bottom w:val="single" w:sz="4" w:space="0" w:color="000000"/>
              <w:right w:val="nil"/>
            </w:tcBorders>
          </w:tcPr>
          <w:p w:rsidR="009A1F29" w:rsidRPr="00BE2795"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BE2795">
              <w:rPr>
                <w:rFonts w:ascii="Courier New" w:hAnsi="Courier New" w:cs="Courier New"/>
                <w:bCs/>
                <w:sz w:val="22"/>
                <w:szCs w:val="22"/>
              </w:rPr>
              <w:t>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C81407" w:rsidRPr="00BE2795" w:rsidRDefault="00C81407" w:rsidP="00C81407">
            <w:pPr>
              <w:pStyle w:val="a6"/>
              <w:rPr>
                <w:rFonts w:ascii="Courier New" w:hAnsi="Courier New" w:cs="Courier New"/>
              </w:rPr>
            </w:pPr>
            <w:r w:rsidRPr="00BE2795">
              <w:rPr>
                <w:rFonts w:ascii="Courier New" w:hAnsi="Courier New" w:cs="Courier New"/>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C81407" w:rsidRPr="00BE2795" w:rsidRDefault="00C81407" w:rsidP="00C81407">
            <w:pPr>
              <w:pStyle w:val="a6"/>
              <w:rPr>
                <w:rFonts w:ascii="Courier New" w:hAnsi="Courier New" w:cs="Courier New"/>
              </w:rPr>
            </w:pPr>
            <w:r w:rsidRPr="00BE2795">
              <w:rPr>
                <w:rFonts w:ascii="Courier New" w:hAnsi="Courier New" w:cs="Courier New"/>
              </w:rPr>
              <w:t>2. Развитие и расширение информационно-консультационного и правового обслуживания населения;</w:t>
            </w:r>
          </w:p>
          <w:p w:rsidR="00C81407" w:rsidRPr="00BE2795" w:rsidRDefault="00C81407" w:rsidP="00C81407">
            <w:pPr>
              <w:pStyle w:val="a6"/>
              <w:rPr>
                <w:rFonts w:ascii="Courier New" w:hAnsi="Courier New" w:cs="Courier New"/>
              </w:rPr>
            </w:pPr>
            <w:r w:rsidRPr="00BE2795">
              <w:rPr>
                <w:rFonts w:ascii="Courier New" w:hAnsi="Courier New" w:cs="Courier New"/>
              </w:rPr>
              <w:t>3. Развитие социальной инфраструктуры, культуры, физ</w:t>
            </w:r>
            <w:r w:rsidR="00B51466" w:rsidRPr="00BE2795">
              <w:rPr>
                <w:rFonts w:ascii="Courier New" w:hAnsi="Courier New" w:cs="Courier New"/>
              </w:rPr>
              <w:t xml:space="preserve">ической </w:t>
            </w:r>
            <w:r w:rsidRPr="00BE2795">
              <w:rPr>
                <w:rFonts w:ascii="Courier New" w:hAnsi="Courier New" w:cs="Courier New"/>
              </w:rPr>
              <w:t>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C81407" w:rsidRPr="00BE2795" w:rsidRDefault="00C81407" w:rsidP="00C81407">
            <w:pPr>
              <w:pStyle w:val="a6"/>
              <w:rPr>
                <w:rFonts w:ascii="Courier New" w:hAnsi="Courier New" w:cs="Courier New"/>
              </w:rPr>
            </w:pPr>
            <w:r w:rsidRPr="00BE2795">
              <w:rPr>
                <w:rFonts w:ascii="Courier New" w:hAnsi="Courier New" w:cs="Courier New"/>
              </w:rPr>
              <w:t>4.Сохранение объектов культуры и активизация культурной деятельности;</w:t>
            </w:r>
          </w:p>
          <w:p w:rsidR="009A1F29" w:rsidRPr="00BE2795" w:rsidRDefault="00BB41C6" w:rsidP="00C81407">
            <w:pPr>
              <w:shd w:val="clear" w:color="auto" w:fill="FFFFFF"/>
              <w:spacing w:line="240" w:lineRule="atLeast"/>
              <w:jc w:val="both"/>
              <w:rPr>
                <w:rFonts w:ascii="Courier New" w:hAnsi="Courier New" w:cs="Courier New"/>
                <w:bCs/>
                <w:sz w:val="22"/>
                <w:szCs w:val="22"/>
              </w:rPr>
            </w:pPr>
            <w:r w:rsidRPr="00BE2795">
              <w:rPr>
                <w:rFonts w:ascii="Courier New" w:hAnsi="Courier New" w:cs="Courier New"/>
                <w:sz w:val="22"/>
                <w:szCs w:val="22"/>
              </w:rPr>
              <w:t>5</w:t>
            </w:r>
            <w:r w:rsidR="00C81407" w:rsidRPr="00BE2795">
              <w:rPr>
                <w:rFonts w:ascii="Courier New" w:hAnsi="Courier New" w:cs="Courier New"/>
                <w:sz w:val="22"/>
                <w:szCs w:val="22"/>
              </w:rPr>
              <w:t xml:space="preserve">.Содействие в обеспечении </w:t>
            </w:r>
            <w:r w:rsidR="00E646B5" w:rsidRPr="00BE2795">
              <w:rPr>
                <w:rFonts w:ascii="Courier New" w:hAnsi="Courier New" w:cs="Courier New"/>
                <w:sz w:val="22"/>
                <w:szCs w:val="22"/>
              </w:rPr>
              <w:t>социальной поддержки слабозащище</w:t>
            </w:r>
            <w:r w:rsidR="00C81407" w:rsidRPr="00BE2795">
              <w:rPr>
                <w:rFonts w:ascii="Courier New" w:hAnsi="Courier New" w:cs="Courier New"/>
                <w:sz w:val="22"/>
                <w:szCs w:val="22"/>
              </w:rPr>
              <w:t>нным слоям населения</w:t>
            </w:r>
            <w:r w:rsidR="00182827" w:rsidRPr="00BE2795">
              <w:rPr>
                <w:rFonts w:ascii="Courier New" w:hAnsi="Courier New" w:cs="Courier New"/>
                <w:sz w:val="22"/>
                <w:szCs w:val="22"/>
              </w:rPr>
              <w:t>.</w:t>
            </w:r>
          </w:p>
        </w:tc>
      </w:tr>
      <w:tr w:rsidR="009A1F29" w:rsidRPr="00BE2795" w:rsidTr="00BE2795">
        <w:tc>
          <w:tcPr>
            <w:tcW w:w="2410" w:type="dxa"/>
            <w:tcBorders>
              <w:top w:val="single" w:sz="4" w:space="0" w:color="000000"/>
              <w:left w:val="single" w:sz="4" w:space="0" w:color="000000"/>
              <w:bottom w:val="single" w:sz="4" w:space="0" w:color="000000"/>
              <w:right w:val="nil"/>
            </w:tcBorders>
          </w:tcPr>
          <w:p w:rsidR="009A1F29" w:rsidRPr="00BE2795" w:rsidRDefault="009A1F29">
            <w:pPr>
              <w:keepNext/>
              <w:snapToGrid w:val="0"/>
              <w:jc w:val="center"/>
              <w:rPr>
                <w:rFonts w:ascii="Courier New" w:hAnsi="Courier New" w:cs="Courier New"/>
                <w:bCs/>
                <w:sz w:val="22"/>
                <w:szCs w:val="22"/>
                <w:lang w:eastAsia="ar-SA"/>
              </w:rPr>
            </w:pPr>
            <w:r w:rsidRPr="00BE2795">
              <w:rPr>
                <w:rFonts w:ascii="Courier New" w:hAnsi="Courier New" w:cs="Courier New"/>
                <w:bCs/>
                <w:sz w:val="22"/>
                <w:szCs w:val="22"/>
              </w:rPr>
              <w:t>Целевые показатели</w:t>
            </w:r>
          </w:p>
          <w:p w:rsidR="009A1F29" w:rsidRPr="00BE2795" w:rsidRDefault="009A1F29">
            <w:pPr>
              <w:widowControl w:val="0"/>
              <w:suppressAutoHyphens/>
              <w:autoSpaceDE w:val="0"/>
              <w:spacing w:line="240" w:lineRule="atLeast"/>
              <w:jc w:val="center"/>
              <w:rPr>
                <w:rFonts w:ascii="Courier New" w:hAnsi="Courier New" w:cs="Courier New"/>
                <w:b/>
                <w:color w:val="000000"/>
                <w:sz w:val="22"/>
                <w:szCs w:val="22"/>
                <w:lang w:eastAsia="ar-SA"/>
              </w:rPr>
            </w:pPr>
          </w:p>
        </w:tc>
        <w:tc>
          <w:tcPr>
            <w:tcW w:w="6946" w:type="dxa"/>
            <w:tcBorders>
              <w:top w:val="single" w:sz="4" w:space="0" w:color="000000"/>
              <w:left w:val="single" w:sz="4" w:space="0" w:color="000000"/>
              <w:bottom w:val="single" w:sz="4" w:space="0" w:color="000000"/>
              <w:right w:val="single" w:sz="4" w:space="0" w:color="000000"/>
            </w:tcBorders>
          </w:tcPr>
          <w:p w:rsidR="00C81407" w:rsidRPr="00BE2795" w:rsidRDefault="00C81407" w:rsidP="00C81407">
            <w:pPr>
              <w:tabs>
                <w:tab w:val="center" w:pos="4677"/>
                <w:tab w:val="right" w:pos="9355"/>
              </w:tabs>
              <w:autoSpaceDE w:val="0"/>
              <w:autoSpaceDN w:val="0"/>
              <w:adjustRightInd w:val="0"/>
              <w:rPr>
                <w:rFonts w:ascii="Courier New" w:hAnsi="Courier New" w:cs="Courier New"/>
                <w:sz w:val="22"/>
                <w:szCs w:val="22"/>
              </w:rPr>
            </w:pPr>
            <w:r w:rsidRPr="00BE2795">
              <w:rPr>
                <w:rFonts w:ascii="Courier New" w:hAnsi="Courier New" w:cs="Courier New"/>
                <w:sz w:val="22"/>
                <w:szCs w:val="22"/>
              </w:rPr>
              <w:t>Целевыми показателями (индикаторами) обеспеченности населения объектами социальной инфраструктуры, станут:</w:t>
            </w:r>
            <w:r w:rsidRPr="00BE2795">
              <w:rPr>
                <w:rFonts w:ascii="Courier New" w:hAnsi="Courier New" w:cs="Courier New"/>
                <w:sz w:val="22"/>
                <w:szCs w:val="22"/>
              </w:rPr>
              <w:br/>
              <w:t>- улучшение качества услуг, предоставляемых учреждениями культуры сельского поселения;</w:t>
            </w:r>
          </w:p>
          <w:p w:rsidR="009A1F29" w:rsidRPr="00BE2795" w:rsidRDefault="00C81407" w:rsidP="009A0BE4">
            <w:pPr>
              <w:tabs>
                <w:tab w:val="center" w:pos="4677"/>
                <w:tab w:val="right" w:pos="9355"/>
              </w:tabs>
              <w:autoSpaceDE w:val="0"/>
              <w:autoSpaceDN w:val="0"/>
              <w:adjustRightInd w:val="0"/>
              <w:rPr>
                <w:rFonts w:ascii="Courier New" w:hAnsi="Courier New" w:cs="Courier New"/>
                <w:sz w:val="22"/>
                <w:szCs w:val="22"/>
                <w:highlight w:val="red"/>
                <w:lang w:eastAsia="ar-SA"/>
              </w:rPr>
            </w:pPr>
            <w:r w:rsidRPr="00BE2795">
              <w:rPr>
                <w:rFonts w:ascii="Courier New" w:hAnsi="Courier New" w:cs="Courier New"/>
                <w:sz w:val="22"/>
                <w:szCs w:val="22"/>
              </w:rPr>
              <w:t>- созда</w:t>
            </w:r>
            <w:r w:rsidR="009A0BE4" w:rsidRPr="00BE2795">
              <w:rPr>
                <w:rFonts w:ascii="Courier New" w:hAnsi="Courier New" w:cs="Courier New"/>
                <w:sz w:val="22"/>
                <w:szCs w:val="22"/>
              </w:rPr>
              <w:t>ние условий для занятий спортом</w:t>
            </w:r>
            <w:r w:rsidRPr="00BE2795">
              <w:rPr>
                <w:rFonts w:ascii="Courier New" w:hAnsi="Courier New" w:cs="Courier New"/>
                <w:sz w:val="22"/>
                <w:szCs w:val="22"/>
              </w:rPr>
              <w:t>.</w:t>
            </w:r>
          </w:p>
        </w:tc>
      </w:tr>
      <w:tr w:rsidR="009A1F29" w:rsidRPr="00BE2795" w:rsidTr="00BE2795">
        <w:tc>
          <w:tcPr>
            <w:tcW w:w="2410" w:type="dxa"/>
            <w:tcBorders>
              <w:top w:val="single" w:sz="4" w:space="0" w:color="000000"/>
              <w:left w:val="single" w:sz="4" w:space="0" w:color="000000"/>
              <w:bottom w:val="single" w:sz="4" w:space="0" w:color="000000"/>
              <w:right w:val="nil"/>
            </w:tcBorders>
          </w:tcPr>
          <w:p w:rsidR="009A1F29" w:rsidRPr="00BE2795"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BE2795">
              <w:rPr>
                <w:rFonts w:ascii="Courier New" w:hAnsi="Courier New" w:cs="Courier New"/>
                <w:bCs/>
                <w:sz w:val="22"/>
                <w:szCs w:val="22"/>
              </w:rPr>
              <w:t>Срок и 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9A1F29" w:rsidRPr="00BE2795" w:rsidRDefault="009A1F29" w:rsidP="00CA14CF">
            <w:pPr>
              <w:keepNext/>
              <w:widowControl w:val="0"/>
              <w:suppressAutoHyphens/>
              <w:autoSpaceDE w:val="0"/>
              <w:snapToGrid w:val="0"/>
              <w:jc w:val="both"/>
              <w:rPr>
                <w:rFonts w:ascii="Courier New" w:hAnsi="Courier New" w:cs="Courier New"/>
                <w:bCs/>
                <w:sz w:val="22"/>
                <w:szCs w:val="22"/>
              </w:rPr>
            </w:pPr>
            <w:r w:rsidRPr="00BE2795">
              <w:rPr>
                <w:rFonts w:ascii="Courier New" w:hAnsi="Courier New" w:cs="Courier New"/>
                <w:bCs/>
                <w:sz w:val="22"/>
                <w:szCs w:val="22"/>
              </w:rPr>
              <w:t>Период реализации Программы с 201</w:t>
            </w:r>
            <w:r w:rsidR="009F72E0" w:rsidRPr="00BE2795">
              <w:rPr>
                <w:rFonts w:ascii="Courier New" w:hAnsi="Courier New" w:cs="Courier New"/>
                <w:bCs/>
                <w:sz w:val="22"/>
                <w:szCs w:val="22"/>
              </w:rPr>
              <w:t>8</w:t>
            </w:r>
            <w:r w:rsidRPr="00BE2795">
              <w:rPr>
                <w:rFonts w:ascii="Courier New" w:hAnsi="Courier New" w:cs="Courier New"/>
                <w:bCs/>
                <w:sz w:val="22"/>
                <w:szCs w:val="22"/>
              </w:rPr>
              <w:t xml:space="preserve"> по 20</w:t>
            </w:r>
            <w:r w:rsidR="00406B55" w:rsidRPr="00BE2795">
              <w:rPr>
                <w:rFonts w:ascii="Courier New" w:hAnsi="Courier New" w:cs="Courier New"/>
                <w:bCs/>
                <w:sz w:val="22"/>
                <w:szCs w:val="22"/>
              </w:rPr>
              <w:t>31</w:t>
            </w:r>
            <w:r w:rsidRPr="00BE2795">
              <w:rPr>
                <w:rFonts w:ascii="Courier New" w:hAnsi="Courier New" w:cs="Courier New"/>
                <w:bCs/>
                <w:sz w:val="22"/>
                <w:szCs w:val="22"/>
              </w:rPr>
              <w:t xml:space="preserve"> годы.</w:t>
            </w:r>
          </w:p>
          <w:p w:rsidR="009A1F29" w:rsidRPr="00BE2795" w:rsidRDefault="009A1F29" w:rsidP="00CA14CF">
            <w:pPr>
              <w:keepNext/>
              <w:widowControl w:val="0"/>
              <w:suppressAutoHyphens/>
              <w:autoSpaceDE w:val="0"/>
              <w:snapToGrid w:val="0"/>
              <w:jc w:val="both"/>
              <w:rPr>
                <w:rFonts w:ascii="Courier New" w:hAnsi="Courier New" w:cs="Courier New"/>
                <w:bCs/>
                <w:sz w:val="22"/>
                <w:szCs w:val="22"/>
                <w:lang w:eastAsia="ar-SA"/>
              </w:rPr>
            </w:pPr>
          </w:p>
        </w:tc>
      </w:tr>
      <w:tr w:rsidR="00C81407" w:rsidRPr="00BE2795" w:rsidTr="00BE2795">
        <w:tc>
          <w:tcPr>
            <w:tcW w:w="2410" w:type="dxa"/>
            <w:tcBorders>
              <w:top w:val="single" w:sz="4" w:space="0" w:color="000000"/>
              <w:left w:val="single" w:sz="4" w:space="0" w:color="000000"/>
              <w:bottom w:val="single" w:sz="4" w:space="0" w:color="000000"/>
              <w:right w:val="nil"/>
            </w:tcBorders>
            <w:vAlign w:val="center"/>
          </w:tcPr>
          <w:p w:rsidR="00C81407" w:rsidRPr="00BE2795" w:rsidRDefault="00C81407" w:rsidP="002B1FD8">
            <w:pPr>
              <w:pStyle w:val="a6"/>
              <w:rPr>
                <w:rFonts w:ascii="Courier New" w:hAnsi="Courier New" w:cs="Courier New"/>
                <w:bCs/>
              </w:rPr>
            </w:pPr>
            <w:r w:rsidRPr="00BE2795">
              <w:rPr>
                <w:rFonts w:ascii="Courier New" w:hAnsi="Courier New" w:cs="Courier New"/>
              </w:rPr>
              <w:t xml:space="preserve">Перечень основных мероприятий (инвестиционных проектов) по </w:t>
            </w:r>
            <w:r w:rsidR="002B1FD8" w:rsidRPr="00BE2795">
              <w:rPr>
                <w:rFonts w:ascii="Courier New" w:hAnsi="Courier New" w:cs="Courier New"/>
              </w:rPr>
              <w:t>ремонту</w:t>
            </w:r>
            <w:r w:rsidRPr="00BE2795">
              <w:rPr>
                <w:rFonts w:ascii="Courier New" w:hAnsi="Courier New" w:cs="Courier New"/>
              </w:rPr>
              <w:t xml:space="preserve">, </w:t>
            </w:r>
            <w:r w:rsidRPr="00BE2795">
              <w:rPr>
                <w:rFonts w:ascii="Courier New" w:hAnsi="Courier New" w:cs="Courier New"/>
              </w:rPr>
              <w:lastRenderedPageBreak/>
              <w:t>реконструкции объектов социальной инфраструктуры</w:t>
            </w:r>
          </w:p>
        </w:tc>
        <w:tc>
          <w:tcPr>
            <w:tcW w:w="6946" w:type="dxa"/>
            <w:tcBorders>
              <w:top w:val="single" w:sz="4" w:space="0" w:color="000000"/>
              <w:left w:val="single" w:sz="4" w:space="0" w:color="000000"/>
              <w:bottom w:val="single" w:sz="4" w:space="0" w:color="000000"/>
              <w:right w:val="single" w:sz="4" w:space="0" w:color="000000"/>
            </w:tcBorders>
            <w:vAlign w:val="center"/>
          </w:tcPr>
          <w:p w:rsidR="007E5517" w:rsidRPr="00BE2795" w:rsidRDefault="007E5517" w:rsidP="007E5517">
            <w:pPr>
              <w:rPr>
                <w:rFonts w:ascii="Courier New" w:hAnsi="Courier New" w:cs="Courier New"/>
                <w:sz w:val="22"/>
                <w:szCs w:val="22"/>
              </w:rPr>
            </w:pPr>
            <w:r w:rsidRPr="00BE2795">
              <w:rPr>
                <w:rFonts w:ascii="Courier New" w:hAnsi="Courier New" w:cs="Courier New"/>
                <w:sz w:val="22"/>
                <w:szCs w:val="22"/>
              </w:rPr>
              <w:lastRenderedPageBreak/>
              <w:t>1</w:t>
            </w:r>
            <w:r w:rsidR="00515C95" w:rsidRPr="00BE2795">
              <w:rPr>
                <w:rFonts w:ascii="Courier New" w:hAnsi="Courier New" w:cs="Courier New"/>
                <w:sz w:val="22"/>
                <w:szCs w:val="22"/>
              </w:rPr>
              <w:t xml:space="preserve">. </w:t>
            </w:r>
            <w:r w:rsidR="009F72E0" w:rsidRPr="00BE2795">
              <w:rPr>
                <w:rFonts w:ascii="Courier New" w:hAnsi="Courier New" w:cs="Courier New"/>
                <w:sz w:val="22"/>
                <w:szCs w:val="22"/>
              </w:rPr>
              <w:t>Реконструкция детского сада;</w:t>
            </w:r>
          </w:p>
          <w:p w:rsidR="007E5517" w:rsidRPr="00BE2795" w:rsidRDefault="007E5517" w:rsidP="007E5517">
            <w:pPr>
              <w:rPr>
                <w:rFonts w:ascii="Courier New" w:hAnsi="Courier New" w:cs="Courier New"/>
                <w:sz w:val="22"/>
                <w:szCs w:val="22"/>
              </w:rPr>
            </w:pPr>
            <w:r w:rsidRPr="00BE2795">
              <w:rPr>
                <w:rFonts w:ascii="Courier New" w:hAnsi="Courier New" w:cs="Courier New"/>
                <w:sz w:val="22"/>
                <w:szCs w:val="22"/>
              </w:rPr>
              <w:t>2</w:t>
            </w:r>
            <w:r w:rsidR="00515C95" w:rsidRPr="00BE2795">
              <w:rPr>
                <w:rFonts w:ascii="Courier New" w:hAnsi="Courier New" w:cs="Courier New"/>
                <w:sz w:val="22"/>
                <w:szCs w:val="22"/>
              </w:rPr>
              <w:t xml:space="preserve">. </w:t>
            </w:r>
            <w:r w:rsidR="009F72E0" w:rsidRPr="00BE2795">
              <w:rPr>
                <w:rFonts w:ascii="Courier New" w:hAnsi="Courier New" w:cs="Courier New"/>
                <w:sz w:val="22"/>
                <w:szCs w:val="22"/>
              </w:rPr>
              <w:t>Строительство спортивного зала</w:t>
            </w:r>
            <w:r w:rsidR="00261C3D" w:rsidRPr="00BE2795">
              <w:rPr>
                <w:rFonts w:ascii="Courier New" w:hAnsi="Courier New" w:cs="Courier New"/>
                <w:sz w:val="22"/>
                <w:szCs w:val="22"/>
              </w:rPr>
              <w:t xml:space="preserve"> при школе</w:t>
            </w:r>
            <w:r w:rsidR="00515C95" w:rsidRPr="00BE2795">
              <w:rPr>
                <w:rFonts w:ascii="Courier New" w:hAnsi="Courier New" w:cs="Courier New"/>
                <w:sz w:val="22"/>
                <w:szCs w:val="22"/>
              </w:rPr>
              <w:t>;</w:t>
            </w:r>
          </w:p>
          <w:p w:rsidR="00406B55" w:rsidRPr="00BE2795" w:rsidRDefault="00182827" w:rsidP="002B1FD8">
            <w:pPr>
              <w:rPr>
                <w:rFonts w:ascii="Courier New" w:hAnsi="Courier New" w:cs="Courier New"/>
                <w:sz w:val="22"/>
                <w:szCs w:val="22"/>
              </w:rPr>
            </w:pPr>
            <w:r w:rsidRPr="00BE2795">
              <w:rPr>
                <w:rFonts w:ascii="Courier New" w:hAnsi="Courier New" w:cs="Courier New"/>
                <w:sz w:val="22"/>
                <w:szCs w:val="22"/>
              </w:rPr>
              <w:t>3</w:t>
            </w:r>
            <w:r w:rsidR="00406B55" w:rsidRPr="00BE2795">
              <w:rPr>
                <w:rFonts w:ascii="Courier New" w:hAnsi="Courier New" w:cs="Courier New"/>
                <w:sz w:val="22"/>
                <w:szCs w:val="22"/>
              </w:rPr>
              <w:t>. Капитальный ремонт зданий ДК в п</w:t>
            </w:r>
            <w:proofErr w:type="gramStart"/>
            <w:r w:rsidR="00406B55" w:rsidRPr="00BE2795">
              <w:rPr>
                <w:rFonts w:ascii="Courier New" w:hAnsi="Courier New" w:cs="Courier New"/>
                <w:sz w:val="22"/>
                <w:szCs w:val="22"/>
              </w:rPr>
              <w:t>.Р</w:t>
            </w:r>
            <w:proofErr w:type="gramEnd"/>
            <w:r w:rsidR="00406B55" w:rsidRPr="00BE2795">
              <w:rPr>
                <w:rFonts w:ascii="Courier New" w:hAnsi="Courier New" w:cs="Courier New"/>
                <w:sz w:val="22"/>
                <w:szCs w:val="22"/>
              </w:rPr>
              <w:t>аздолье и п.Октябрьский</w:t>
            </w:r>
            <w:r w:rsidR="00D624F0" w:rsidRPr="00BE2795">
              <w:rPr>
                <w:rFonts w:ascii="Courier New" w:hAnsi="Courier New" w:cs="Courier New"/>
                <w:sz w:val="22"/>
                <w:szCs w:val="22"/>
              </w:rPr>
              <w:t>;</w:t>
            </w:r>
          </w:p>
          <w:p w:rsidR="00D624F0" w:rsidRPr="00BE2795" w:rsidRDefault="00D624F0" w:rsidP="002B1FD8">
            <w:pPr>
              <w:rPr>
                <w:rFonts w:ascii="Courier New" w:hAnsi="Courier New" w:cs="Courier New"/>
                <w:sz w:val="22"/>
                <w:szCs w:val="22"/>
              </w:rPr>
            </w:pPr>
            <w:r w:rsidRPr="00BE2795">
              <w:rPr>
                <w:rFonts w:ascii="Courier New" w:hAnsi="Courier New" w:cs="Courier New"/>
                <w:sz w:val="22"/>
                <w:szCs w:val="22"/>
              </w:rPr>
              <w:t xml:space="preserve">4. </w:t>
            </w:r>
            <w:r w:rsidR="00261C3D" w:rsidRPr="00BE2795">
              <w:rPr>
                <w:rFonts w:ascii="Courier New" w:hAnsi="Courier New" w:cs="Courier New"/>
                <w:sz w:val="22"/>
                <w:szCs w:val="22"/>
              </w:rPr>
              <w:t>Строительство спортивной площадки</w:t>
            </w:r>
            <w:r w:rsidRPr="00BE2795">
              <w:rPr>
                <w:rFonts w:ascii="Courier New" w:hAnsi="Courier New" w:cs="Courier New"/>
                <w:sz w:val="22"/>
                <w:szCs w:val="22"/>
              </w:rPr>
              <w:t>;</w:t>
            </w:r>
          </w:p>
          <w:p w:rsidR="00C81407" w:rsidRPr="00BE2795" w:rsidRDefault="00261C3D" w:rsidP="00515C95">
            <w:pPr>
              <w:rPr>
                <w:rFonts w:ascii="Courier New" w:hAnsi="Courier New" w:cs="Courier New"/>
                <w:sz w:val="22"/>
                <w:szCs w:val="22"/>
              </w:rPr>
            </w:pPr>
            <w:r w:rsidRPr="00BE2795">
              <w:rPr>
                <w:rFonts w:ascii="Courier New" w:hAnsi="Courier New" w:cs="Courier New"/>
                <w:sz w:val="22"/>
                <w:szCs w:val="22"/>
              </w:rPr>
              <w:t>5. Строительство ФАП п</w:t>
            </w:r>
            <w:proofErr w:type="gramStart"/>
            <w:r w:rsidRPr="00BE2795">
              <w:rPr>
                <w:rFonts w:ascii="Courier New" w:hAnsi="Courier New" w:cs="Courier New"/>
                <w:sz w:val="22"/>
                <w:szCs w:val="22"/>
              </w:rPr>
              <w:t>.О</w:t>
            </w:r>
            <w:proofErr w:type="gramEnd"/>
            <w:r w:rsidRPr="00BE2795">
              <w:rPr>
                <w:rFonts w:ascii="Courier New" w:hAnsi="Courier New" w:cs="Courier New"/>
                <w:sz w:val="22"/>
                <w:szCs w:val="22"/>
              </w:rPr>
              <w:t>ктябрьский</w:t>
            </w:r>
          </w:p>
        </w:tc>
      </w:tr>
      <w:tr w:rsidR="002B1FD8" w:rsidRPr="00BE2795" w:rsidTr="00BE2795">
        <w:tc>
          <w:tcPr>
            <w:tcW w:w="2410" w:type="dxa"/>
            <w:tcBorders>
              <w:top w:val="single" w:sz="4" w:space="0" w:color="000000"/>
              <w:left w:val="single" w:sz="4" w:space="0" w:color="000000"/>
              <w:bottom w:val="single" w:sz="4" w:space="0" w:color="000000"/>
              <w:right w:val="nil"/>
            </w:tcBorders>
            <w:vAlign w:val="center"/>
          </w:tcPr>
          <w:p w:rsidR="002B1FD8" w:rsidRPr="00BE2795" w:rsidRDefault="002B1FD8" w:rsidP="002B1FD8">
            <w:pPr>
              <w:pStyle w:val="a6"/>
              <w:rPr>
                <w:rFonts w:ascii="Courier New" w:hAnsi="Courier New" w:cs="Courier New"/>
              </w:rPr>
            </w:pPr>
            <w:r w:rsidRPr="00BE2795">
              <w:rPr>
                <w:rFonts w:ascii="Courier New" w:hAnsi="Courier New" w:cs="Courier New"/>
                <w:bCs/>
              </w:rPr>
              <w:lastRenderedPageBreak/>
              <w:t xml:space="preserve">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vAlign w:val="center"/>
          </w:tcPr>
          <w:p w:rsidR="002B1FD8" w:rsidRPr="00BE2795" w:rsidRDefault="002B1FD8" w:rsidP="00F0162D">
            <w:pPr>
              <w:pStyle w:val="a6"/>
              <w:rPr>
                <w:rFonts w:ascii="Courier New" w:hAnsi="Courier New" w:cs="Courier New"/>
              </w:rPr>
            </w:pPr>
            <w:r w:rsidRPr="00BE2795">
              <w:rPr>
                <w:rFonts w:ascii="Courier New" w:hAnsi="Courier New" w:cs="Courier New"/>
              </w:rPr>
              <w:t>Программа предусматрив</w:t>
            </w:r>
            <w:r w:rsidR="00F0162D" w:rsidRPr="00BE2795">
              <w:rPr>
                <w:rFonts w:ascii="Courier New" w:hAnsi="Courier New" w:cs="Courier New"/>
              </w:rPr>
              <w:t xml:space="preserve">ает финансирование из местного </w:t>
            </w:r>
            <w:r w:rsidRPr="00BE2795">
              <w:rPr>
                <w:rFonts w:ascii="Courier New" w:hAnsi="Courier New" w:cs="Courier New"/>
              </w:rPr>
              <w:t>бюджет</w:t>
            </w:r>
            <w:r w:rsidR="00F0162D" w:rsidRPr="00BE2795">
              <w:rPr>
                <w:rFonts w:ascii="Courier New" w:hAnsi="Courier New" w:cs="Courier New"/>
              </w:rPr>
              <w:t>а</w:t>
            </w:r>
          </w:p>
        </w:tc>
      </w:tr>
      <w:tr w:rsidR="009A1F29" w:rsidRPr="00BE2795" w:rsidTr="00BE2795">
        <w:tc>
          <w:tcPr>
            <w:tcW w:w="2410" w:type="dxa"/>
            <w:tcBorders>
              <w:top w:val="single" w:sz="4" w:space="0" w:color="000000"/>
              <w:left w:val="single" w:sz="4" w:space="0" w:color="000000"/>
              <w:bottom w:val="single" w:sz="4" w:space="0" w:color="000000"/>
              <w:right w:val="nil"/>
            </w:tcBorders>
          </w:tcPr>
          <w:p w:rsidR="009A1F29" w:rsidRPr="00BE2795" w:rsidRDefault="009A1F29" w:rsidP="00C46D9F">
            <w:pPr>
              <w:widowControl w:val="0"/>
              <w:suppressAutoHyphens/>
              <w:autoSpaceDE w:val="0"/>
              <w:snapToGrid w:val="0"/>
              <w:spacing w:line="240" w:lineRule="atLeast"/>
              <w:jc w:val="center"/>
              <w:rPr>
                <w:rFonts w:ascii="Courier New" w:hAnsi="Courier New" w:cs="Courier New"/>
                <w:bCs/>
                <w:sz w:val="22"/>
                <w:szCs w:val="22"/>
                <w:lang w:eastAsia="ar-SA"/>
              </w:rPr>
            </w:pPr>
            <w:r w:rsidRPr="00BE2795">
              <w:rPr>
                <w:rFonts w:ascii="Courier New" w:hAnsi="Courier New" w:cs="Courier New"/>
                <w:bCs/>
                <w:sz w:val="22"/>
                <w:szCs w:val="22"/>
              </w:rPr>
              <w:t xml:space="preserve">Объемы </w:t>
            </w:r>
            <w:r w:rsidR="00C46D9F" w:rsidRPr="00BE2795">
              <w:rPr>
                <w:rFonts w:ascii="Courier New" w:hAnsi="Courier New" w:cs="Courier New"/>
                <w:bCs/>
                <w:sz w:val="22"/>
                <w:szCs w:val="22"/>
              </w:rPr>
              <w:t>финансирования Программы</w:t>
            </w:r>
          </w:p>
        </w:tc>
        <w:tc>
          <w:tcPr>
            <w:tcW w:w="6946" w:type="dxa"/>
            <w:tcBorders>
              <w:top w:val="single" w:sz="4" w:space="0" w:color="000000"/>
              <w:left w:val="single" w:sz="4" w:space="0" w:color="000000"/>
              <w:bottom w:val="single" w:sz="4" w:space="0" w:color="000000"/>
              <w:right w:val="single" w:sz="4" w:space="0" w:color="000000"/>
            </w:tcBorders>
          </w:tcPr>
          <w:p w:rsidR="00C46D9F" w:rsidRPr="00BE2795" w:rsidRDefault="009A1F29" w:rsidP="00ED1825">
            <w:pPr>
              <w:widowControl w:val="0"/>
              <w:suppressAutoHyphens/>
              <w:autoSpaceDE w:val="0"/>
              <w:spacing w:line="240" w:lineRule="atLeast"/>
              <w:jc w:val="both"/>
              <w:rPr>
                <w:rFonts w:ascii="Courier New" w:hAnsi="Courier New" w:cs="Courier New"/>
                <w:bCs/>
                <w:iCs/>
                <w:sz w:val="22"/>
                <w:szCs w:val="22"/>
              </w:rPr>
            </w:pPr>
            <w:r w:rsidRPr="00BE2795">
              <w:rPr>
                <w:rFonts w:ascii="Courier New" w:hAnsi="Courier New" w:cs="Courier New"/>
                <w:bCs/>
                <w:iCs/>
                <w:sz w:val="22"/>
                <w:szCs w:val="22"/>
              </w:rPr>
              <w:t xml:space="preserve">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w:t>
            </w:r>
          </w:p>
          <w:p w:rsidR="009A1F29" w:rsidRPr="00BE2795" w:rsidRDefault="009A1F29" w:rsidP="00ED1825">
            <w:pPr>
              <w:widowControl w:val="0"/>
              <w:suppressAutoHyphens/>
              <w:autoSpaceDE w:val="0"/>
              <w:spacing w:line="240" w:lineRule="atLeast"/>
              <w:jc w:val="both"/>
              <w:rPr>
                <w:rFonts w:ascii="Courier New" w:hAnsi="Courier New" w:cs="Courier New"/>
                <w:bCs/>
                <w:iCs/>
                <w:sz w:val="22"/>
                <w:szCs w:val="22"/>
                <w:lang w:eastAsia="ar-SA"/>
              </w:rPr>
            </w:pPr>
            <w:r w:rsidRPr="00BE2795">
              <w:rPr>
                <w:rFonts w:ascii="Courier New" w:hAnsi="Courier New" w:cs="Courier New"/>
                <w:bCs/>
                <w:iCs/>
                <w:sz w:val="22"/>
                <w:szCs w:val="22"/>
              </w:rPr>
              <w:t>всех уровней.</w:t>
            </w:r>
          </w:p>
        </w:tc>
      </w:tr>
      <w:tr w:rsidR="00C46D9F" w:rsidRPr="00BE2795" w:rsidTr="00BE2795">
        <w:tc>
          <w:tcPr>
            <w:tcW w:w="2410" w:type="dxa"/>
            <w:tcBorders>
              <w:top w:val="single" w:sz="4" w:space="0" w:color="000000"/>
              <w:left w:val="single" w:sz="4" w:space="0" w:color="000000"/>
              <w:bottom w:val="single" w:sz="4" w:space="0" w:color="000000"/>
              <w:right w:val="nil"/>
            </w:tcBorders>
          </w:tcPr>
          <w:p w:rsidR="00C46D9F" w:rsidRPr="00BE2795" w:rsidRDefault="00C75A67" w:rsidP="00C46D9F">
            <w:pPr>
              <w:widowControl w:val="0"/>
              <w:suppressAutoHyphens/>
              <w:autoSpaceDE w:val="0"/>
              <w:snapToGrid w:val="0"/>
              <w:spacing w:line="240" w:lineRule="atLeast"/>
              <w:jc w:val="center"/>
              <w:rPr>
                <w:rFonts w:ascii="Courier New" w:hAnsi="Courier New" w:cs="Courier New"/>
                <w:bCs/>
                <w:sz w:val="22"/>
                <w:szCs w:val="22"/>
              </w:rPr>
            </w:pPr>
            <w:r w:rsidRPr="00BE2795">
              <w:rPr>
                <w:rFonts w:ascii="Courier New" w:hAnsi="Courier New" w:cs="Courier New"/>
                <w:bCs/>
                <w:sz w:val="22"/>
                <w:szCs w:val="22"/>
              </w:rPr>
              <w:t>Ожидаемые результаты Программы</w:t>
            </w:r>
          </w:p>
        </w:tc>
        <w:tc>
          <w:tcPr>
            <w:tcW w:w="6946" w:type="dxa"/>
            <w:tcBorders>
              <w:top w:val="single" w:sz="4" w:space="0" w:color="000000"/>
              <w:left w:val="single" w:sz="4" w:space="0" w:color="000000"/>
              <w:bottom w:val="single" w:sz="4" w:space="0" w:color="000000"/>
              <w:right w:val="single" w:sz="4" w:space="0" w:color="000000"/>
            </w:tcBorders>
          </w:tcPr>
          <w:p w:rsidR="00C75A67" w:rsidRPr="00BE2795" w:rsidRDefault="00C75A67" w:rsidP="00C75A67">
            <w:pPr>
              <w:pStyle w:val="a6"/>
              <w:jc w:val="both"/>
              <w:rPr>
                <w:rFonts w:ascii="Courier New" w:hAnsi="Courier New" w:cs="Courier New"/>
              </w:rPr>
            </w:pPr>
            <w:r w:rsidRPr="00BE2795">
              <w:rPr>
                <w:rFonts w:ascii="Courier New" w:hAnsi="Courier New" w:cs="Courier New"/>
              </w:rPr>
              <w:t>Реализация Программы позволит:</w:t>
            </w:r>
          </w:p>
          <w:p w:rsidR="00C75A67" w:rsidRPr="00BE2795" w:rsidRDefault="00C75A67" w:rsidP="00C75A67">
            <w:pPr>
              <w:pStyle w:val="a6"/>
              <w:jc w:val="both"/>
              <w:rPr>
                <w:rFonts w:ascii="Courier New" w:hAnsi="Courier New" w:cs="Courier New"/>
              </w:rPr>
            </w:pPr>
            <w:r w:rsidRPr="00BE2795">
              <w:rPr>
                <w:rFonts w:ascii="Courier New" w:hAnsi="Courier New" w:cs="Courier New"/>
              </w:rPr>
              <w:t xml:space="preserve">1) повысить качество жизни жителей сельского поселения; </w:t>
            </w:r>
          </w:p>
          <w:p w:rsidR="00C75A67" w:rsidRPr="00BE2795" w:rsidRDefault="00C75A67" w:rsidP="00C75A67">
            <w:pPr>
              <w:pStyle w:val="a6"/>
              <w:jc w:val="both"/>
              <w:rPr>
                <w:rFonts w:ascii="Courier New" w:hAnsi="Courier New" w:cs="Courier New"/>
              </w:rPr>
            </w:pPr>
            <w:r w:rsidRPr="00BE2795">
              <w:rPr>
                <w:rFonts w:ascii="Courier New" w:hAnsi="Courier New" w:cs="Courier New"/>
              </w:rPr>
              <w:t xml:space="preserve">2) привлечь население поселения к непосредственному участию в реализации решений, направленных на улучшение качества жизни; </w:t>
            </w:r>
          </w:p>
          <w:p w:rsidR="00C46D9F" w:rsidRPr="00BE2795" w:rsidRDefault="00C75A67" w:rsidP="00C75A67">
            <w:pPr>
              <w:pStyle w:val="a6"/>
              <w:jc w:val="both"/>
              <w:rPr>
                <w:rFonts w:ascii="Courier New" w:hAnsi="Courier New" w:cs="Courier New"/>
              </w:rPr>
            </w:pPr>
            <w:r w:rsidRPr="00BE2795">
              <w:rPr>
                <w:rFonts w:ascii="Courier New" w:hAnsi="Courier New" w:cs="Courier New"/>
              </w:rPr>
              <w:t xml:space="preserve">3) повысить степень социального согласия, укрепить авторитет </w:t>
            </w:r>
            <w:r w:rsidR="0003660E" w:rsidRPr="00BE2795">
              <w:rPr>
                <w:rFonts w:ascii="Courier New" w:hAnsi="Courier New" w:cs="Courier New"/>
              </w:rPr>
              <w:t>органов местного самоуправления;</w:t>
            </w:r>
          </w:p>
          <w:p w:rsidR="0003660E" w:rsidRPr="00BE2795" w:rsidRDefault="0003660E" w:rsidP="0003660E">
            <w:pPr>
              <w:pStyle w:val="a6"/>
              <w:jc w:val="both"/>
              <w:rPr>
                <w:rFonts w:ascii="Courier New" w:hAnsi="Courier New" w:cs="Courier New"/>
              </w:rPr>
            </w:pPr>
            <w:r w:rsidRPr="00BE2795">
              <w:rPr>
                <w:rFonts w:ascii="Courier New" w:hAnsi="Courier New" w:cs="Courier New"/>
              </w:rPr>
              <w:t>4) повысить благоустройство поселения;</w:t>
            </w:r>
          </w:p>
          <w:p w:rsidR="0003660E" w:rsidRPr="00BE2795" w:rsidRDefault="0003660E" w:rsidP="0003660E">
            <w:pPr>
              <w:pStyle w:val="a6"/>
              <w:jc w:val="both"/>
              <w:rPr>
                <w:rFonts w:ascii="Courier New" w:hAnsi="Courier New" w:cs="Courier New"/>
              </w:rPr>
            </w:pPr>
            <w:r w:rsidRPr="00BE2795">
              <w:rPr>
                <w:rFonts w:ascii="Courier New" w:hAnsi="Courier New" w:cs="Courier New"/>
              </w:rPr>
              <w:t>5) сформировать современный привлекательный имидж поселения</w:t>
            </w:r>
          </w:p>
        </w:tc>
      </w:tr>
    </w:tbl>
    <w:p w:rsidR="00B97A94" w:rsidRPr="00745227" w:rsidRDefault="00B97A94" w:rsidP="00745227">
      <w:pPr>
        <w:pStyle w:val="a4"/>
        <w:spacing w:before="0" w:beforeAutospacing="0" w:after="0" w:afterAutospacing="0"/>
        <w:rPr>
          <w:rFonts w:ascii="Arial" w:hAnsi="Arial" w:cs="Arial"/>
          <w:color w:val="242424"/>
        </w:rPr>
      </w:pPr>
    </w:p>
    <w:p w:rsidR="00207D67" w:rsidRDefault="000464AF" w:rsidP="00745227">
      <w:pPr>
        <w:pStyle w:val="a4"/>
        <w:spacing w:before="0" w:beforeAutospacing="0" w:after="0" w:afterAutospacing="0"/>
        <w:jc w:val="center"/>
        <w:rPr>
          <w:rFonts w:ascii="Arial" w:hAnsi="Arial" w:cs="Arial"/>
          <w:b/>
          <w:bCs/>
        </w:rPr>
      </w:pPr>
      <w:r w:rsidRPr="00745227">
        <w:rPr>
          <w:rFonts w:ascii="Arial" w:hAnsi="Arial" w:cs="Arial"/>
          <w:b/>
          <w:bCs/>
        </w:rPr>
        <w:t xml:space="preserve">Характеристика существующего состояния </w:t>
      </w:r>
      <w:r w:rsidR="00723517" w:rsidRPr="00745227">
        <w:rPr>
          <w:rFonts w:ascii="Arial" w:hAnsi="Arial" w:cs="Arial"/>
          <w:b/>
          <w:bCs/>
        </w:rPr>
        <w:t>социальной</w:t>
      </w:r>
      <w:r w:rsidRPr="00745227">
        <w:rPr>
          <w:rFonts w:ascii="Arial" w:hAnsi="Arial" w:cs="Arial"/>
          <w:b/>
          <w:bCs/>
        </w:rPr>
        <w:t xml:space="preserve"> инфраструктуры </w:t>
      </w:r>
      <w:proofErr w:type="spellStart"/>
      <w:r w:rsidR="00B97A94" w:rsidRPr="00745227">
        <w:rPr>
          <w:rFonts w:ascii="Arial" w:hAnsi="Arial" w:cs="Arial"/>
          <w:b/>
          <w:bCs/>
        </w:rPr>
        <w:t>Раздольинского</w:t>
      </w:r>
      <w:proofErr w:type="spellEnd"/>
      <w:r w:rsidR="00B97A94" w:rsidRPr="00745227">
        <w:rPr>
          <w:rFonts w:ascii="Arial" w:hAnsi="Arial" w:cs="Arial"/>
          <w:b/>
          <w:bCs/>
        </w:rPr>
        <w:t xml:space="preserve"> муниципального образования</w:t>
      </w:r>
      <w:r w:rsidR="00D624F0" w:rsidRPr="00745227">
        <w:rPr>
          <w:rFonts w:ascii="Arial" w:hAnsi="Arial" w:cs="Arial"/>
          <w:b/>
          <w:bCs/>
        </w:rPr>
        <w:t>.</w:t>
      </w:r>
    </w:p>
    <w:p w:rsidR="00BE2795" w:rsidRPr="00BE2795" w:rsidRDefault="00BE2795" w:rsidP="00745227">
      <w:pPr>
        <w:pStyle w:val="a4"/>
        <w:spacing w:before="0" w:beforeAutospacing="0" w:after="0" w:afterAutospacing="0"/>
        <w:jc w:val="center"/>
        <w:rPr>
          <w:rFonts w:ascii="Arial" w:hAnsi="Arial" w:cs="Arial"/>
          <w:bCs/>
        </w:rPr>
      </w:pPr>
    </w:p>
    <w:p w:rsidR="00BE2BB3" w:rsidRPr="00745227" w:rsidRDefault="00BE2BB3" w:rsidP="00BE2795">
      <w:pPr>
        <w:pStyle w:val="a4"/>
        <w:spacing w:before="0" w:beforeAutospacing="0" w:after="0" w:afterAutospacing="0"/>
        <w:ind w:firstLine="709"/>
        <w:jc w:val="both"/>
        <w:rPr>
          <w:rFonts w:ascii="Arial" w:hAnsi="Arial" w:cs="Arial"/>
          <w:bCs/>
        </w:rPr>
      </w:pPr>
      <w:r w:rsidRPr="00745227">
        <w:rPr>
          <w:rFonts w:ascii="Arial" w:hAnsi="Arial" w:cs="Arial"/>
          <w:bCs/>
        </w:rPr>
        <w:t xml:space="preserve">Раздольинское муниципальное образование входит в состав системы расселения южной части Иркутской области. Раздольинское муниципальное образование наделено статусом сельского поселения. Образование сельского поселения Раздольинского муниципального образования связано с </w:t>
      </w:r>
      <w:r w:rsidR="00BE2795">
        <w:rPr>
          <w:rFonts w:ascii="Arial" w:hAnsi="Arial" w:cs="Arial"/>
          <w:bCs/>
        </w:rPr>
        <w:t>принятием Федерального закона №</w:t>
      </w:r>
      <w:r w:rsidRPr="00745227">
        <w:rPr>
          <w:rFonts w:ascii="Arial" w:hAnsi="Arial" w:cs="Arial"/>
          <w:bCs/>
        </w:rPr>
        <w:t>131 от 06.10.2003 г. «Об общих принципах организации местного самоуправления в Российской Федерации».</w:t>
      </w:r>
    </w:p>
    <w:p w:rsidR="00BE2BB3" w:rsidRPr="00745227" w:rsidRDefault="00BE2BB3" w:rsidP="00BE2795">
      <w:pPr>
        <w:tabs>
          <w:tab w:val="left" w:pos="0"/>
        </w:tabs>
        <w:ind w:firstLine="709"/>
        <w:jc w:val="both"/>
        <w:rPr>
          <w:rFonts w:ascii="Arial" w:hAnsi="Arial" w:cs="Arial"/>
          <w:bCs/>
        </w:rPr>
      </w:pPr>
      <w:r w:rsidRPr="00745227">
        <w:rPr>
          <w:rFonts w:ascii="Arial" w:hAnsi="Arial" w:cs="Arial"/>
          <w:bCs/>
        </w:rPr>
        <w:t>Согласно Закону Иркутской</w:t>
      </w:r>
      <w:r w:rsidR="00BE2795">
        <w:rPr>
          <w:rFonts w:ascii="Arial" w:hAnsi="Arial" w:cs="Arial"/>
          <w:bCs/>
        </w:rPr>
        <w:t xml:space="preserve"> области от 16.12.2004 №84-оз </w:t>
      </w:r>
      <w:r w:rsidRPr="00745227">
        <w:rPr>
          <w:rFonts w:ascii="Arial" w:hAnsi="Arial" w:cs="Arial"/>
          <w:bCs/>
        </w:rPr>
        <w:t>«О статусе и границах муниципальных образований Усольского района Иркутской области» в состав территории сельского поселения Раздольинского муниципального образования входят земли следующих населенных пунктов:</w:t>
      </w:r>
    </w:p>
    <w:p w:rsidR="00BE2BB3" w:rsidRPr="00745227" w:rsidRDefault="00BE2BB3" w:rsidP="00BE2795">
      <w:pPr>
        <w:tabs>
          <w:tab w:val="num" w:pos="1620"/>
        </w:tabs>
        <w:ind w:firstLine="709"/>
        <w:jc w:val="both"/>
        <w:rPr>
          <w:rFonts w:ascii="Arial" w:hAnsi="Arial" w:cs="Arial"/>
        </w:rPr>
      </w:pPr>
      <w:r w:rsidRPr="00745227">
        <w:rPr>
          <w:rFonts w:ascii="Arial" w:hAnsi="Arial" w:cs="Arial"/>
        </w:rPr>
        <w:t>-</w:t>
      </w:r>
      <w:r w:rsidR="00294B23">
        <w:rPr>
          <w:rFonts w:ascii="Arial" w:hAnsi="Arial" w:cs="Arial"/>
        </w:rPr>
        <w:t xml:space="preserve"> </w:t>
      </w:r>
      <w:r w:rsidRPr="00745227">
        <w:rPr>
          <w:rFonts w:ascii="Arial" w:hAnsi="Arial" w:cs="Arial"/>
        </w:rPr>
        <w:t>д. Борисова;</w:t>
      </w:r>
    </w:p>
    <w:p w:rsidR="00BE2BB3" w:rsidRPr="00745227" w:rsidRDefault="00294B23" w:rsidP="00BE2795">
      <w:pPr>
        <w:tabs>
          <w:tab w:val="num" w:pos="1620"/>
        </w:tabs>
        <w:ind w:firstLine="709"/>
        <w:jc w:val="both"/>
        <w:rPr>
          <w:rFonts w:ascii="Arial" w:hAnsi="Arial" w:cs="Arial"/>
        </w:rPr>
      </w:pPr>
      <w:r>
        <w:rPr>
          <w:rFonts w:ascii="Arial" w:hAnsi="Arial" w:cs="Arial"/>
        </w:rPr>
        <w:t xml:space="preserve">- </w:t>
      </w:r>
      <w:r w:rsidR="00BE2BB3" w:rsidRPr="00745227">
        <w:rPr>
          <w:rFonts w:ascii="Arial" w:hAnsi="Arial" w:cs="Arial"/>
        </w:rPr>
        <w:t>п. Большая Черемшанка;</w:t>
      </w:r>
    </w:p>
    <w:p w:rsidR="00BE2BB3" w:rsidRPr="00745227" w:rsidRDefault="00294B23" w:rsidP="00BE2795">
      <w:pPr>
        <w:tabs>
          <w:tab w:val="num" w:pos="1620"/>
        </w:tabs>
        <w:ind w:firstLine="709"/>
        <w:jc w:val="both"/>
        <w:rPr>
          <w:rFonts w:ascii="Arial" w:hAnsi="Arial" w:cs="Arial"/>
        </w:rPr>
      </w:pPr>
      <w:r>
        <w:rPr>
          <w:rFonts w:ascii="Arial" w:hAnsi="Arial" w:cs="Arial"/>
        </w:rPr>
        <w:t xml:space="preserve">- </w:t>
      </w:r>
      <w:r w:rsidR="00BE2BB3" w:rsidRPr="00745227">
        <w:rPr>
          <w:rFonts w:ascii="Arial" w:hAnsi="Arial" w:cs="Arial"/>
        </w:rPr>
        <w:t xml:space="preserve">п. </w:t>
      </w:r>
      <w:proofErr w:type="spellStart"/>
      <w:r w:rsidR="00BE2BB3" w:rsidRPr="00745227">
        <w:rPr>
          <w:rFonts w:ascii="Arial" w:hAnsi="Arial" w:cs="Arial"/>
        </w:rPr>
        <w:t>Манинск</w:t>
      </w:r>
      <w:proofErr w:type="spellEnd"/>
      <w:r w:rsidR="00BE2BB3" w:rsidRPr="00745227">
        <w:rPr>
          <w:rFonts w:ascii="Arial" w:hAnsi="Arial" w:cs="Arial"/>
        </w:rPr>
        <w:t>;</w:t>
      </w:r>
    </w:p>
    <w:p w:rsidR="00BE2BB3" w:rsidRPr="00745227" w:rsidRDefault="00294B23" w:rsidP="00BE2795">
      <w:pPr>
        <w:tabs>
          <w:tab w:val="num" w:pos="1620"/>
        </w:tabs>
        <w:ind w:firstLine="709"/>
        <w:jc w:val="both"/>
        <w:rPr>
          <w:rFonts w:ascii="Arial" w:hAnsi="Arial" w:cs="Arial"/>
        </w:rPr>
      </w:pPr>
      <w:r>
        <w:rPr>
          <w:rFonts w:ascii="Arial" w:hAnsi="Arial" w:cs="Arial"/>
        </w:rPr>
        <w:t xml:space="preserve">- </w:t>
      </w:r>
      <w:r w:rsidR="00BE2BB3" w:rsidRPr="00745227">
        <w:rPr>
          <w:rFonts w:ascii="Arial" w:hAnsi="Arial" w:cs="Arial"/>
        </w:rPr>
        <w:t>п. Октябрьский;</w:t>
      </w:r>
    </w:p>
    <w:p w:rsidR="00BE2BB3" w:rsidRPr="00745227" w:rsidRDefault="00294B23" w:rsidP="00BE2795">
      <w:pPr>
        <w:tabs>
          <w:tab w:val="num" w:pos="1620"/>
        </w:tabs>
        <w:ind w:firstLine="709"/>
        <w:jc w:val="both"/>
        <w:rPr>
          <w:rFonts w:ascii="Arial" w:hAnsi="Arial" w:cs="Arial"/>
        </w:rPr>
      </w:pPr>
      <w:r>
        <w:rPr>
          <w:rFonts w:ascii="Arial" w:hAnsi="Arial" w:cs="Arial"/>
        </w:rPr>
        <w:t xml:space="preserve">- </w:t>
      </w:r>
      <w:r w:rsidR="00BE2BB3" w:rsidRPr="00745227">
        <w:rPr>
          <w:rFonts w:ascii="Arial" w:hAnsi="Arial" w:cs="Arial"/>
        </w:rPr>
        <w:t>п. Раздолье.</w:t>
      </w:r>
    </w:p>
    <w:p w:rsidR="00BE2BB3" w:rsidRPr="00745227" w:rsidRDefault="00BE2BB3" w:rsidP="00BE2795">
      <w:pPr>
        <w:tabs>
          <w:tab w:val="left" w:pos="0"/>
        </w:tabs>
        <w:ind w:firstLine="709"/>
        <w:jc w:val="both"/>
        <w:rPr>
          <w:rFonts w:ascii="Arial" w:hAnsi="Arial" w:cs="Arial"/>
          <w:bCs/>
        </w:rPr>
      </w:pPr>
      <w:r w:rsidRPr="00745227">
        <w:rPr>
          <w:rFonts w:ascii="Arial" w:hAnsi="Arial" w:cs="Arial"/>
          <w:bCs/>
        </w:rPr>
        <w:t xml:space="preserve">Также вышеназванным Законом установлены границы </w:t>
      </w:r>
      <w:r w:rsidRPr="00745227">
        <w:rPr>
          <w:rFonts w:ascii="Arial" w:hAnsi="Arial" w:cs="Arial"/>
        </w:rPr>
        <w:t>сельского поселения Раздольинского муниципального образования.</w:t>
      </w:r>
      <w:r w:rsidRPr="00745227">
        <w:rPr>
          <w:rFonts w:ascii="Arial" w:hAnsi="Arial" w:cs="Arial"/>
          <w:bCs/>
        </w:rPr>
        <w:t xml:space="preserve"> На севере муниципальное образование граничит с </w:t>
      </w:r>
      <w:proofErr w:type="spellStart"/>
      <w:r w:rsidRPr="00745227">
        <w:rPr>
          <w:rFonts w:ascii="Arial" w:hAnsi="Arial" w:cs="Arial"/>
          <w:bCs/>
        </w:rPr>
        <w:t>Мишелевским</w:t>
      </w:r>
      <w:proofErr w:type="spellEnd"/>
      <w:r w:rsidRPr="00745227">
        <w:rPr>
          <w:rFonts w:ascii="Arial" w:hAnsi="Arial" w:cs="Arial"/>
          <w:bCs/>
        </w:rPr>
        <w:t xml:space="preserve">, Сосновским, </w:t>
      </w:r>
      <w:proofErr w:type="spellStart"/>
      <w:r w:rsidRPr="00745227">
        <w:rPr>
          <w:rFonts w:ascii="Arial" w:hAnsi="Arial" w:cs="Arial"/>
          <w:bCs/>
        </w:rPr>
        <w:t>Новожилкинским</w:t>
      </w:r>
      <w:proofErr w:type="spellEnd"/>
      <w:r w:rsidRPr="00745227">
        <w:rPr>
          <w:rFonts w:ascii="Arial" w:hAnsi="Arial" w:cs="Arial"/>
          <w:bCs/>
        </w:rPr>
        <w:t xml:space="preserve"> муниципальными образованиями, на северо-востоке с </w:t>
      </w:r>
      <w:proofErr w:type="spellStart"/>
      <w:r w:rsidRPr="00745227">
        <w:rPr>
          <w:rFonts w:ascii="Arial" w:hAnsi="Arial" w:cs="Arial"/>
          <w:bCs/>
        </w:rPr>
        <w:t>Большееланским</w:t>
      </w:r>
      <w:proofErr w:type="spellEnd"/>
      <w:r w:rsidRPr="00745227">
        <w:rPr>
          <w:rFonts w:ascii="Arial" w:hAnsi="Arial" w:cs="Arial"/>
          <w:bCs/>
        </w:rPr>
        <w:t xml:space="preserve"> муниципальным образованием, на востоке с Ангарским районом и </w:t>
      </w:r>
      <w:proofErr w:type="spellStart"/>
      <w:r w:rsidRPr="00745227">
        <w:rPr>
          <w:rFonts w:ascii="Arial" w:hAnsi="Arial" w:cs="Arial"/>
          <w:bCs/>
        </w:rPr>
        <w:t>Тальянским</w:t>
      </w:r>
      <w:proofErr w:type="spellEnd"/>
      <w:r w:rsidRPr="00745227">
        <w:rPr>
          <w:rFonts w:ascii="Arial" w:hAnsi="Arial" w:cs="Arial"/>
          <w:bCs/>
        </w:rPr>
        <w:t xml:space="preserve"> муниципальным образованием, на юге с </w:t>
      </w:r>
      <w:proofErr w:type="spellStart"/>
      <w:r w:rsidRPr="00745227">
        <w:rPr>
          <w:rFonts w:ascii="Arial" w:hAnsi="Arial" w:cs="Arial"/>
          <w:bCs/>
        </w:rPr>
        <w:t>Слюдянским</w:t>
      </w:r>
      <w:proofErr w:type="spellEnd"/>
      <w:r w:rsidRPr="00745227">
        <w:rPr>
          <w:rFonts w:ascii="Arial" w:hAnsi="Arial" w:cs="Arial"/>
          <w:bCs/>
        </w:rPr>
        <w:t xml:space="preserve"> районом и юго-западе с Республикой Бурятия, на западе с Черемховским районом.</w:t>
      </w:r>
    </w:p>
    <w:p w:rsidR="00BE2BB3" w:rsidRPr="00745227" w:rsidRDefault="00BE2BB3" w:rsidP="00BE2795">
      <w:pPr>
        <w:ind w:firstLine="709"/>
        <w:jc w:val="both"/>
        <w:rPr>
          <w:rFonts w:ascii="Arial" w:hAnsi="Arial" w:cs="Arial"/>
        </w:rPr>
      </w:pPr>
      <w:r w:rsidRPr="00745227">
        <w:rPr>
          <w:rFonts w:ascii="Arial" w:hAnsi="Arial" w:cs="Arial"/>
        </w:rPr>
        <w:t>Общая протяженность автомобильных дорог общего пользования местного значения всего – 37,6 км, из них: с твердым покрытием общего пользования – 5</w:t>
      </w:r>
      <w:r w:rsidR="00294B23">
        <w:rPr>
          <w:rFonts w:ascii="Arial" w:hAnsi="Arial" w:cs="Arial"/>
        </w:rPr>
        <w:t xml:space="preserve">,6 км. Ширина проезжей части, </w:t>
      </w:r>
      <w:r w:rsidRPr="00745227">
        <w:rPr>
          <w:rFonts w:ascii="Arial" w:hAnsi="Arial" w:cs="Arial"/>
        </w:rPr>
        <w:t xml:space="preserve">в основном, составляет </w:t>
      </w:r>
      <w:smartTag w:uri="urn:schemas-microsoft-com:office:smarttags" w:element="metricconverter">
        <w:smartTagPr>
          <w:attr w:name="ProductID" w:val="6 м"/>
        </w:smartTagPr>
        <w:r w:rsidRPr="00745227">
          <w:rPr>
            <w:rFonts w:ascii="Arial" w:hAnsi="Arial" w:cs="Arial"/>
          </w:rPr>
          <w:t>6 м</w:t>
        </w:r>
      </w:smartTag>
      <w:r w:rsidRPr="00745227">
        <w:rPr>
          <w:rFonts w:ascii="Arial" w:hAnsi="Arial" w:cs="Arial"/>
        </w:rPr>
        <w:t xml:space="preserve">. Пропускная способность </w:t>
      </w:r>
      <w:r w:rsidRPr="00745227">
        <w:rPr>
          <w:rFonts w:ascii="Arial" w:hAnsi="Arial" w:cs="Arial"/>
        </w:rPr>
        <w:lastRenderedPageBreak/>
        <w:t>сети автомобильных дорог до 100 автомобилей в сутки. На автомобильных дорогах Раздольинского муниципального образования</w:t>
      </w:r>
      <w:r w:rsidR="00FF0CA4">
        <w:rPr>
          <w:rFonts w:ascii="Arial" w:hAnsi="Arial" w:cs="Arial"/>
        </w:rPr>
        <w:t xml:space="preserve"> </w:t>
      </w:r>
      <w:r w:rsidRPr="00745227">
        <w:rPr>
          <w:rFonts w:ascii="Arial" w:hAnsi="Arial" w:cs="Arial"/>
        </w:rPr>
        <w:t>имеются автомобильные мосты через р. Большая Черемшанка в п</w:t>
      </w:r>
      <w:proofErr w:type="gramStart"/>
      <w:r w:rsidRPr="00745227">
        <w:rPr>
          <w:rFonts w:ascii="Arial" w:hAnsi="Arial" w:cs="Arial"/>
        </w:rPr>
        <w:t>.Б</w:t>
      </w:r>
      <w:proofErr w:type="gramEnd"/>
      <w:r w:rsidRPr="00745227">
        <w:rPr>
          <w:rFonts w:ascii="Arial" w:hAnsi="Arial" w:cs="Arial"/>
        </w:rPr>
        <w:t>ольшая Черемшанка и через р.Маня</w:t>
      </w:r>
      <w:r w:rsidR="00FF0CA4">
        <w:rPr>
          <w:rFonts w:ascii="Arial" w:hAnsi="Arial" w:cs="Arial"/>
        </w:rPr>
        <w:t xml:space="preserve"> </w:t>
      </w:r>
      <w:r w:rsidRPr="00745227">
        <w:rPr>
          <w:rFonts w:ascii="Arial" w:hAnsi="Arial" w:cs="Arial"/>
        </w:rPr>
        <w:t>п.Октябрьский.</w:t>
      </w:r>
    </w:p>
    <w:p w:rsidR="00BE2BB3" w:rsidRPr="00745227" w:rsidRDefault="00BE2BB3" w:rsidP="00BE2795">
      <w:pPr>
        <w:ind w:firstLine="709"/>
        <w:jc w:val="both"/>
        <w:rPr>
          <w:rFonts w:ascii="Arial" w:hAnsi="Arial" w:cs="Arial"/>
        </w:rPr>
      </w:pPr>
      <w:r w:rsidRPr="00745227">
        <w:rPr>
          <w:rFonts w:ascii="Arial" w:hAnsi="Arial" w:cs="Arial"/>
        </w:rPr>
        <w:t>Зимних переправ на территории Раздольинского муниципального образования нет.</w:t>
      </w:r>
    </w:p>
    <w:p w:rsidR="00BE2BB3" w:rsidRPr="00745227" w:rsidRDefault="00BE2BB3" w:rsidP="00BE2795">
      <w:pPr>
        <w:ind w:firstLine="709"/>
        <w:jc w:val="both"/>
        <w:rPr>
          <w:rFonts w:ascii="Arial" w:hAnsi="Arial" w:cs="Arial"/>
        </w:rPr>
      </w:pPr>
      <w:r w:rsidRPr="00745227">
        <w:rPr>
          <w:rFonts w:ascii="Arial" w:hAnsi="Arial" w:cs="Arial"/>
        </w:rPr>
        <w:t xml:space="preserve">Административный центр – п. Раздолье расположен на берегу реки </w:t>
      </w:r>
      <w:proofErr w:type="spellStart"/>
      <w:r w:rsidRPr="00745227">
        <w:rPr>
          <w:rFonts w:ascii="Arial" w:hAnsi="Arial" w:cs="Arial"/>
        </w:rPr>
        <w:t>Китой</w:t>
      </w:r>
      <w:proofErr w:type="spellEnd"/>
      <w:r w:rsidR="00294B23">
        <w:rPr>
          <w:rFonts w:ascii="Arial" w:hAnsi="Arial" w:cs="Arial"/>
        </w:rPr>
        <w:t xml:space="preserve"> </w:t>
      </w:r>
      <w:r w:rsidRPr="00745227">
        <w:rPr>
          <w:rFonts w:ascii="Arial" w:hAnsi="Arial" w:cs="Arial"/>
        </w:rPr>
        <w:t xml:space="preserve">в </w:t>
      </w:r>
      <w:smartTag w:uri="urn:schemas-microsoft-com:office:smarttags" w:element="metricconverter">
        <w:smartTagPr>
          <w:attr w:name="ProductID" w:val="120 км"/>
        </w:smartTagPr>
        <w:r w:rsidRPr="00745227">
          <w:rPr>
            <w:rFonts w:ascii="Arial" w:hAnsi="Arial" w:cs="Arial"/>
          </w:rPr>
          <w:t>120 км</w:t>
        </w:r>
      </w:smartTag>
      <w:r w:rsidRPr="00745227">
        <w:rPr>
          <w:rFonts w:ascii="Arial" w:hAnsi="Arial" w:cs="Arial"/>
        </w:rPr>
        <w:t xml:space="preserve"> от областного центра г. Иркутска. Связь с центром муниципального района – г. Усолье-Сибирское осуществляется автомобильным транспортом, автобусным движением. Город Усолье-Сибирское осуществляет функции культурно-бытового обслуживания для подчиненных сельских населенных пунктов района.</w:t>
      </w:r>
    </w:p>
    <w:p w:rsidR="005D2632" w:rsidRPr="00745227" w:rsidRDefault="00BE2BB3" w:rsidP="00BE2795">
      <w:pPr>
        <w:pStyle w:val="a6"/>
        <w:ind w:firstLine="709"/>
        <w:jc w:val="both"/>
        <w:rPr>
          <w:rFonts w:ascii="Arial" w:hAnsi="Arial" w:cs="Arial"/>
          <w:bCs/>
          <w:color w:val="242424"/>
          <w:sz w:val="24"/>
          <w:szCs w:val="24"/>
        </w:rPr>
      </w:pPr>
      <w:r w:rsidRPr="00745227">
        <w:rPr>
          <w:rFonts w:ascii="Arial" w:hAnsi="Arial" w:cs="Arial"/>
          <w:sz w:val="24"/>
          <w:szCs w:val="24"/>
        </w:rPr>
        <w:t>Основой для формирования связей в системе расселения является положение населенных пунктов района в схеме транспортного обслуживания. Оно осуществляется главным образом по части автомобильной дороги федерального значения М-53.</w:t>
      </w:r>
    </w:p>
    <w:p w:rsidR="00313FEC" w:rsidRDefault="00313FEC" w:rsidP="00313FEC">
      <w:pPr>
        <w:jc w:val="center"/>
        <w:rPr>
          <w:rFonts w:ascii="Arial" w:hAnsi="Arial" w:cs="Arial"/>
          <w:b/>
        </w:rPr>
      </w:pPr>
      <w:r w:rsidRPr="00745227">
        <w:rPr>
          <w:rFonts w:ascii="Arial" w:hAnsi="Arial" w:cs="Arial"/>
          <w:b/>
        </w:rPr>
        <w:t>Миграция и демография</w:t>
      </w:r>
      <w:r w:rsidR="00D624F0" w:rsidRPr="00745227">
        <w:rPr>
          <w:rFonts w:ascii="Arial" w:hAnsi="Arial" w:cs="Arial"/>
          <w:b/>
        </w:rPr>
        <w:t>.</w:t>
      </w:r>
    </w:p>
    <w:p w:rsidR="00BE2795" w:rsidRPr="00745227" w:rsidRDefault="00BE2795" w:rsidP="00313FEC">
      <w:pPr>
        <w:jc w:val="center"/>
        <w:rPr>
          <w:rFonts w:ascii="Arial" w:hAnsi="Arial" w:cs="Arial"/>
          <w:b/>
        </w:rPr>
      </w:pPr>
    </w:p>
    <w:p w:rsidR="00BE2BB3" w:rsidRPr="00745227" w:rsidRDefault="00BE2BB3" w:rsidP="00745227">
      <w:pPr>
        <w:pStyle w:val="a6"/>
        <w:ind w:firstLine="709"/>
        <w:jc w:val="both"/>
        <w:rPr>
          <w:rFonts w:ascii="Arial" w:hAnsi="Arial" w:cs="Arial"/>
          <w:sz w:val="24"/>
          <w:szCs w:val="24"/>
        </w:rPr>
      </w:pPr>
      <w:r w:rsidRPr="00745227">
        <w:rPr>
          <w:rFonts w:ascii="Arial" w:hAnsi="Arial" w:cs="Arial"/>
          <w:sz w:val="24"/>
          <w:szCs w:val="24"/>
        </w:rPr>
        <w:t>Численность населения Раздольинского муниципального образования по состоянию на 01.01.2018 года составила 1606 человек. Основная часть населения проживает в п</w:t>
      </w:r>
      <w:proofErr w:type="gramStart"/>
      <w:r w:rsidRPr="00745227">
        <w:rPr>
          <w:rFonts w:ascii="Arial" w:hAnsi="Arial" w:cs="Arial"/>
          <w:sz w:val="24"/>
          <w:szCs w:val="24"/>
        </w:rPr>
        <w:t>.Р</w:t>
      </w:r>
      <w:proofErr w:type="gramEnd"/>
      <w:r w:rsidRPr="00745227">
        <w:rPr>
          <w:rFonts w:ascii="Arial" w:hAnsi="Arial" w:cs="Arial"/>
          <w:sz w:val="24"/>
          <w:szCs w:val="24"/>
        </w:rPr>
        <w:t>аздолье.</w:t>
      </w:r>
    </w:p>
    <w:p w:rsidR="00745227" w:rsidRDefault="00745227" w:rsidP="00BE2BB3">
      <w:pPr>
        <w:pStyle w:val="a6"/>
        <w:ind w:firstLine="284"/>
        <w:jc w:val="center"/>
        <w:rPr>
          <w:rFonts w:ascii="Arial" w:hAnsi="Arial" w:cs="Arial"/>
          <w:b/>
          <w:sz w:val="24"/>
          <w:szCs w:val="24"/>
        </w:rPr>
      </w:pPr>
    </w:p>
    <w:p w:rsidR="00BE2BB3" w:rsidRPr="00745227" w:rsidRDefault="00BE2BB3" w:rsidP="00BE2BB3">
      <w:pPr>
        <w:pStyle w:val="a6"/>
        <w:ind w:firstLine="284"/>
        <w:jc w:val="center"/>
        <w:rPr>
          <w:rFonts w:ascii="Arial" w:hAnsi="Arial" w:cs="Arial"/>
          <w:b/>
          <w:sz w:val="24"/>
          <w:szCs w:val="24"/>
        </w:rPr>
      </w:pPr>
      <w:r w:rsidRPr="00745227">
        <w:rPr>
          <w:rFonts w:ascii="Arial" w:hAnsi="Arial" w:cs="Arial"/>
          <w:b/>
          <w:sz w:val="24"/>
          <w:szCs w:val="24"/>
        </w:rPr>
        <w:t>Численность населения Раздольинского муниципального образования в разрезе населенных пунктов на 01.01.2018 г.</w:t>
      </w:r>
    </w:p>
    <w:p w:rsidR="00BE2BB3" w:rsidRPr="00BE2795" w:rsidRDefault="00BE2BB3" w:rsidP="00BE2BB3">
      <w:pPr>
        <w:pStyle w:val="a6"/>
        <w:ind w:firstLine="284"/>
        <w:jc w:val="both"/>
        <w:rPr>
          <w:rFonts w:ascii="Arial" w:hAnsi="Arial" w:cs="Arial"/>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4036"/>
        <w:gridCol w:w="1842"/>
        <w:gridCol w:w="1836"/>
      </w:tblGrid>
      <w:tr w:rsidR="00BE2BB3" w:rsidRPr="00641496" w:rsidTr="00D624F0">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 xml:space="preserve">№ </w:t>
            </w:r>
            <w:proofErr w:type="gramStart"/>
            <w:r w:rsidRPr="00745227">
              <w:rPr>
                <w:rFonts w:ascii="Courier New" w:hAnsi="Courier New" w:cs="Courier New"/>
                <w:sz w:val="22"/>
                <w:szCs w:val="22"/>
              </w:rPr>
              <w:t>п</w:t>
            </w:r>
            <w:proofErr w:type="gramEnd"/>
            <w:r w:rsidRPr="00745227">
              <w:rPr>
                <w:rFonts w:ascii="Courier New" w:hAnsi="Courier New" w:cs="Courier New"/>
                <w:sz w:val="22"/>
                <w:szCs w:val="22"/>
              </w:rPr>
              <w:t>/п</w:t>
            </w:r>
          </w:p>
        </w:tc>
        <w:tc>
          <w:tcPr>
            <w:tcW w:w="4036" w:type="dxa"/>
          </w:tcPr>
          <w:p w:rsidR="00BE2BB3" w:rsidRPr="00745227" w:rsidRDefault="00BE2BB3" w:rsidP="00D624F0">
            <w:pPr>
              <w:suppressAutoHyphens/>
              <w:jc w:val="both"/>
              <w:rPr>
                <w:rFonts w:ascii="Courier New" w:hAnsi="Courier New" w:cs="Courier New"/>
                <w:sz w:val="22"/>
                <w:szCs w:val="22"/>
                <w:lang w:eastAsia="ar-SA"/>
              </w:rPr>
            </w:pPr>
            <w:r w:rsidRPr="00745227">
              <w:rPr>
                <w:rFonts w:ascii="Courier New" w:hAnsi="Courier New" w:cs="Courier New"/>
                <w:sz w:val="22"/>
                <w:szCs w:val="22"/>
                <w:lang w:eastAsia="ar-SA"/>
              </w:rPr>
              <w:t>Населенные пункты Раздольинского МО</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Численность дворов</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 xml:space="preserve">Численность </w:t>
            </w:r>
            <w:proofErr w:type="gramStart"/>
            <w:r w:rsidRPr="00745227">
              <w:rPr>
                <w:rFonts w:ascii="Courier New" w:hAnsi="Courier New" w:cs="Courier New"/>
                <w:sz w:val="22"/>
                <w:szCs w:val="22"/>
              </w:rPr>
              <w:t>проживающих</w:t>
            </w:r>
            <w:proofErr w:type="gramEnd"/>
          </w:p>
        </w:tc>
      </w:tr>
      <w:tr w:rsidR="00BE2BB3" w:rsidRPr="00641496" w:rsidTr="00D624F0">
        <w:trPr>
          <w:trHeight w:val="70"/>
        </w:trPr>
        <w:tc>
          <w:tcPr>
            <w:tcW w:w="926" w:type="dxa"/>
          </w:tcPr>
          <w:p w:rsidR="00BE2BB3" w:rsidRPr="00745227" w:rsidRDefault="00BE2BB3" w:rsidP="00D624F0">
            <w:pPr>
              <w:ind w:left="-110" w:firstLine="110"/>
              <w:jc w:val="center"/>
              <w:rPr>
                <w:rFonts w:ascii="Courier New" w:hAnsi="Courier New" w:cs="Courier New"/>
                <w:sz w:val="22"/>
                <w:szCs w:val="22"/>
              </w:rPr>
            </w:pPr>
            <w:r w:rsidRPr="00745227">
              <w:rPr>
                <w:rFonts w:ascii="Courier New" w:hAnsi="Courier New" w:cs="Courier New"/>
                <w:sz w:val="22"/>
                <w:szCs w:val="22"/>
              </w:rPr>
              <w:t>1</w:t>
            </w:r>
          </w:p>
        </w:tc>
        <w:tc>
          <w:tcPr>
            <w:tcW w:w="4036" w:type="dxa"/>
          </w:tcPr>
          <w:p w:rsidR="00BE2BB3" w:rsidRPr="00745227" w:rsidRDefault="00BE2BB3" w:rsidP="00D624F0">
            <w:pPr>
              <w:suppressAutoHyphens/>
              <w:jc w:val="both"/>
              <w:rPr>
                <w:rFonts w:ascii="Courier New" w:hAnsi="Courier New" w:cs="Courier New"/>
                <w:sz w:val="22"/>
                <w:szCs w:val="22"/>
                <w:lang w:eastAsia="ar-SA"/>
              </w:rPr>
            </w:pPr>
            <w:r w:rsidRPr="00745227">
              <w:rPr>
                <w:rFonts w:ascii="Courier New" w:hAnsi="Courier New" w:cs="Courier New"/>
                <w:sz w:val="22"/>
                <w:szCs w:val="22"/>
                <w:lang w:eastAsia="ar-SA"/>
              </w:rPr>
              <w:t>деревня Борисова</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77</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30</w:t>
            </w:r>
          </w:p>
        </w:tc>
      </w:tr>
      <w:tr w:rsidR="00BE2BB3" w:rsidRPr="00641496" w:rsidTr="00D624F0">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2</w:t>
            </w:r>
          </w:p>
        </w:tc>
        <w:tc>
          <w:tcPr>
            <w:tcW w:w="4036" w:type="dxa"/>
          </w:tcPr>
          <w:p w:rsidR="00BE2BB3" w:rsidRPr="00745227" w:rsidRDefault="00BE2BB3" w:rsidP="00D624F0">
            <w:pPr>
              <w:suppressAutoHyphens/>
              <w:jc w:val="both"/>
              <w:rPr>
                <w:rFonts w:ascii="Courier New" w:hAnsi="Courier New" w:cs="Courier New"/>
                <w:sz w:val="22"/>
                <w:szCs w:val="22"/>
                <w:lang w:eastAsia="ar-SA"/>
              </w:rPr>
            </w:pPr>
            <w:r w:rsidRPr="00745227">
              <w:rPr>
                <w:rFonts w:ascii="Courier New" w:hAnsi="Courier New" w:cs="Courier New"/>
                <w:sz w:val="22"/>
                <w:szCs w:val="22"/>
                <w:lang w:eastAsia="ar-SA"/>
              </w:rPr>
              <w:t>поселок Большая Черемшанка</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97</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107</w:t>
            </w:r>
          </w:p>
        </w:tc>
      </w:tr>
      <w:tr w:rsidR="00BE2BB3" w:rsidRPr="00641496" w:rsidTr="00D624F0">
        <w:trPr>
          <w:trHeight w:val="331"/>
        </w:trPr>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3</w:t>
            </w:r>
          </w:p>
        </w:tc>
        <w:tc>
          <w:tcPr>
            <w:tcW w:w="4036" w:type="dxa"/>
          </w:tcPr>
          <w:p w:rsidR="00BE2BB3" w:rsidRPr="00745227" w:rsidRDefault="00BE2BB3" w:rsidP="00D624F0">
            <w:pPr>
              <w:spacing w:after="200"/>
              <w:rPr>
                <w:rFonts w:ascii="Courier New" w:hAnsi="Courier New" w:cs="Courier New"/>
                <w:sz w:val="22"/>
                <w:szCs w:val="22"/>
              </w:rPr>
            </w:pPr>
            <w:r w:rsidRPr="00745227">
              <w:rPr>
                <w:rFonts w:ascii="Courier New" w:hAnsi="Courier New" w:cs="Courier New"/>
                <w:sz w:val="22"/>
                <w:szCs w:val="22"/>
              </w:rPr>
              <w:t xml:space="preserve">поселок </w:t>
            </w:r>
            <w:proofErr w:type="spellStart"/>
            <w:r w:rsidRPr="00745227">
              <w:rPr>
                <w:rFonts w:ascii="Courier New" w:hAnsi="Courier New" w:cs="Courier New"/>
                <w:sz w:val="22"/>
                <w:szCs w:val="22"/>
              </w:rPr>
              <w:t>Манинск</w:t>
            </w:r>
            <w:proofErr w:type="spellEnd"/>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25</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8</w:t>
            </w:r>
          </w:p>
        </w:tc>
      </w:tr>
      <w:tr w:rsidR="00BE2BB3" w:rsidRPr="00641496" w:rsidTr="00D624F0">
        <w:trPr>
          <w:trHeight w:val="296"/>
        </w:trPr>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4</w:t>
            </w:r>
          </w:p>
        </w:tc>
        <w:tc>
          <w:tcPr>
            <w:tcW w:w="4036" w:type="dxa"/>
          </w:tcPr>
          <w:p w:rsidR="00BE2BB3" w:rsidRPr="00745227" w:rsidRDefault="00BE2BB3" w:rsidP="00D624F0">
            <w:pPr>
              <w:spacing w:after="200"/>
              <w:rPr>
                <w:rFonts w:ascii="Courier New" w:hAnsi="Courier New" w:cs="Courier New"/>
                <w:sz w:val="22"/>
                <w:szCs w:val="22"/>
              </w:rPr>
            </w:pPr>
            <w:r w:rsidRPr="00745227">
              <w:rPr>
                <w:rFonts w:ascii="Courier New" w:hAnsi="Courier New" w:cs="Courier New"/>
                <w:sz w:val="22"/>
                <w:szCs w:val="22"/>
              </w:rPr>
              <w:t>поселок Октябрьский</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83</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197</w:t>
            </w:r>
          </w:p>
        </w:tc>
      </w:tr>
      <w:tr w:rsidR="00BE2BB3" w:rsidRPr="00641496" w:rsidTr="00D624F0">
        <w:trPr>
          <w:trHeight w:val="260"/>
        </w:trPr>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5</w:t>
            </w:r>
          </w:p>
        </w:tc>
        <w:tc>
          <w:tcPr>
            <w:tcW w:w="4036" w:type="dxa"/>
          </w:tcPr>
          <w:p w:rsidR="00BE2BB3" w:rsidRPr="00745227" w:rsidRDefault="00BE2BB3" w:rsidP="00D624F0">
            <w:pPr>
              <w:spacing w:after="200"/>
              <w:rPr>
                <w:rFonts w:ascii="Courier New" w:hAnsi="Courier New" w:cs="Courier New"/>
                <w:sz w:val="22"/>
                <w:szCs w:val="22"/>
              </w:rPr>
            </w:pPr>
            <w:r w:rsidRPr="00745227">
              <w:rPr>
                <w:rFonts w:ascii="Courier New" w:hAnsi="Courier New" w:cs="Courier New"/>
                <w:sz w:val="22"/>
                <w:szCs w:val="22"/>
              </w:rPr>
              <w:t>поселок Раздолье</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478</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1264</w:t>
            </w:r>
          </w:p>
        </w:tc>
      </w:tr>
      <w:tr w:rsidR="00BE2BB3" w:rsidRPr="00641496" w:rsidTr="00D624F0">
        <w:trPr>
          <w:trHeight w:val="268"/>
        </w:trPr>
        <w:tc>
          <w:tcPr>
            <w:tcW w:w="4962" w:type="dxa"/>
            <w:gridSpan w:val="2"/>
          </w:tcPr>
          <w:p w:rsidR="00BE2BB3" w:rsidRPr="00745227" w:rsidRDefault="00BE2BB3" w:rsidP="00D624F0">
            <w:pPr>
              <w:spacing w:after="200"/>
              <w:jc w:val="right"/>
              <w:rPr>
                <w:rFonts w:ascii="Courier New" w:hAnsi="Courier New" w:cs="Courier New"/>
                <w:sz w:val="22"/>
                <w:szCs w:val="22"/>
              </w:rPr>
            </w:pPr>
            <w:r w:rsidRPr="00745227">
              <w:rPr>
                <w:rFonts w:ascii="Courier New" w:hAnsi="Courier New" w:cs="Courier New"/>
                <w:sz w:val="22"/>
                <w:szCs w:val="22"/>
              </w:rPr>
              <w:t>Итого</w:t>
            </w:r>
          </w:p>
        </w:tc>
        <w:tc>
          <w:tcPr>
            <w:tcW w:w="1842" w:type="dxa"/>
          </w:tcPr>
          <w:p w:rsidR="00BE2BB3" w:rsidRPr="00745227" w:rsidRDefault="00294B23" w:rsidP="00D624F0">
            <w:pPr>
              <w:jc w:val="center"/>
              <w:rPr>
                <w:rFonts w:ascii="Courier New" w:hAnsi="Courier New" w:cs="Courier New"/>
                <w:sz w:val="22"/>
                <w:szCs w:val="22"/>
              </w:rPr>
            </w:pPr>
            <w:r>
              <w:rPr>
                <w:rFonts w:ascii="Courier New" w:hAnsi="Courier New" w:cs="Courier New"/>
                <w:sz w:val="22"/>
                <w:szCs w:val="22"/>
              </w:rPr>
              <w:t>760</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1606</w:t>
            </w:r>
          </w:p>
        </w:tc>
      </w:tr>
    </w:tbl>
    <w:p w:rsidR="00BE2795" w:rsidRDefault="00BE2795" w:rsidP="00745227">
      <w:pPr>
        <w:ind w:firstLine="709"/>
        <w:jc w:val="both"/>
        <w:rPr>
          <w:rFonts w:ascii="Arial" w:hAnsi="Arial" w:cs="Arial"/>
        </w:rPr>
      </w:pPr>
    </w:p>
    <w:p w:rsidR="00BE2BB3" w:rsidRPr="00745227" w:rsidRDefault="00BE2BB3" w:rsidP="00745227">
      <w:pPr>
        <w:ind w:firstLine="709"/>
        <w:jc w:val="both"/>
        <w:rPr>
          <w:rFonts w:ascii="Arial" w:hAnsi="Arial" w:cs="Arial"/>
        </w:rPr>
      </w:pPr>
      <w:r w:rsidRPr="00745227">
        <w:rPr>
          <w:rFonts w:ascii="Arial" w:hAnsi="Arial" w:cs="Arial"/>
        </w:rPr>
        <w:t>За период с 2014-2018 годы наблюдается незначительное увеличение рождаемости. Незначительное увеличение численности населения связанно переездом молодых семей, приобретающих жильё за счёт средств материнского капитала.</w:t>
      </w:r>
    </w:p>
    <w:p w:rsidR="00B531EB" w:rsidRPr="00BE2795" w:rsidRDefault="00B531EB" w:rsidP="00BE2795">
      <w:pPr>
        <w:jc w:val="center"/>
        <w:rPr>
          <w:rFonts w:ascii="Arial" w:hAnsi="Arial" w:cs="Arial"/>
        </w:rPr>
      </w:pPr>
    </w:p>
    <w:p w:rsidR="00A75EAB" w:rsidRPr="00745227" w:rsidRDefault="00A75EAB" w:rsidP="00BE2795">
      <w:pPr>
        <w:jc w:val="center"/>
        <w:rPr>
          <w:rFonts w:ascii="Arial" w:hAnsi="Arial" w:cs="Arial"/>
          <w:b/>
        </w:rPr>
      </w:pPr>
      <w:r w:rsidRPr="00745227">
        <w:rPr>
          <w:rFonts w:ascii="Arial" w:hAnsi="Arial" w:cs="Arial"/>
          <w:b/>
        </w:rPr>
        <w:t>Рынок труда в поселении</w:t>
      </w:r>
      <w:r w:rsidR="00D624F0" w:rsidRPr="00745227">
        <w:rPr>
          <w:rFonts w:ascii="Arial" w:hAnsi="Arial" w:cs="Arial"/>
          <w:b/>
        </w:rPr>
        <w:t>.</w:t>
      </w:r>
    </w:p>
    <w:p w:rsidR="00A75EAB" w:rsidRPr="00BE2795" w:rsidRDefault="00A75EAB" w:rsidP="00BE2795">
      <w:pPr>
        <w:jc w:val="center"/>
        <w:rPr>
          <w:rFonts w:ascii="Arial" w:hAnsi="Arial" w:cs="Arial"/>
        </w:rPr>
      </w:pPr>
    </w:p>
    <w:p w:rsidR="00B531EB" w:rsidRPr="00745227" w:rsidRDefault="00B531EB" w:rsidP="00BE2795">
      <w:pPr>
        <w:pStyle w:val="a6"/>
        <w:jc w:val="center"/>
        <w:rPr>
          <w:rFonts w:ascii="Arial" w:hAnsi="Arial" w:cs="Arial"/>
          <w:b/>
          <w:sz w:val="24"/>
          <w:szCs w:val="24"/>
        </w:rPr>
      </w:pPr>
      <w:r w:rsidRPr="00745227">
        <w:rPr>
          <w:rFonts w:ascii="Arial" w:hAnsi="Arial" w:cs="Arial"/>
          <w:b/>
          <w:sz w:val="24"/>
          <w:szCs w:val="24"/>
        </w:rPr>
        <w:t>Возрастная структура населения Раздольинского муниципального образования на 01.01.2018 года</w:t>
      </w:r>
    </w:p>
    <w:p w:rsidR="00B531EB" w:rsidRPr="00BE2795" w:rsidRDefault="00B531EB" w:rsidP="00BE2795">
      <w:pPr>
        <w:pStyle w:val="a6"/>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3191"/>
        <w:gridCol w:w="3175"/>
      </w:tblGrid>
      <w:tr w:rsidR="00B531EB" w:rsidRPr="00641496" w:rsidTr="00D624F0">
        <w:tc>
          <w:tcPr>
            <w:tcW w:w="3225" w:type="dxa"/>
          </w:tcPr>
          <w:p w:rsidR="00B531EB" w:rsidRPr="00745227" w:rsidRDefault="00B531EB" w:rsidP="00D624F0">
            <w:pPr>
              <w:pStyle w:val="a6"/>
              <w:jc w:val="center"/>
              <w:rPr>
                <w:rFonts w:ascii="Courier New" w:hAnsi="Courier New" w:cs="Courier New"/>
              </w:rPr>
            </w:pPr>
            <w:r w:rsidRPr="00745227">
              <w:rPr>
                <w:rFonts w:ascii="Courier New" w:hAnsi="Courier New" w:cs="Courier New"/>
              </w:rPr>
              <w:t>Население</w:t>
            </w:r>
          </w:p>
        </w:tc>
        <w:tc>
          <w:tcPr>
            <w:tcW w:w="3225" w:type="dxa"/>
          </w:tcPr>
          <w:p w:rsidR="00B531EB" w:rsidRPr="00745227" w:rsidRDefault="00B531EB" w:rsidP="00D624F0">
            <w:pPr>
              <w:pStyle w:val="a6"/>
              <w:jc w:val="center"/>
              <w:rPr>
                <w:rFonts w:ascii="Courier New" w:hAnsi="Courier New" w:cs="Courier New"/>
              </w:rPr>
            </w:pPr>
            <w:r w:rsidRPr="00745227">
              <w:rPr>
                <w:rFonts w:ascii="Courier New" w:hAnsi="Courier New" w:cs="Courier New"/>
              </w:rPr>
              <w:t>Количество человек</w:t>
            </w:r>
          </w:p>
        </w:tc>
        <w:tc>
          <w:tcPr>
            <w:tcW w:w="3225" w:type="dxa"/>
          </w:tcPr>
          <w:p w:rsidR="00B531EB" w:rsidRPr="00745227" w:rsidRDefault="00B531EB" w:rsidP="00D624F0">
            <w:pPr>
              <w:pStyle w:val="a6"/>
              <w:jc w:val="center"/>
              <w:rPr>
                <w:rFonts w:ascii="Courier New" w:hAnsi="Courier New" w:cs="Courier New"/>
              </w:rPr>
            </w:pPr>
            <w:r w:rsidRPr="00745227">
              <w:rPr>
                <w:rFonts w:ascii="Courier New" w:hAnsi="Courier New" w:cs="Courier New"/>
              </w:rPr>
              <w:t>%</w:t>
            </w:r>
          </w:p>
        </w:tc>
      </w:tr>
      <w:tr w:rsidR="00B531EB" w:rsidRPr="00641496" w:rsidTr="00D624F0">
        <w:tc>
          <w:tcPr>
            <w:tcW w:w="3225" w:type="dxa"/>
          </w:tcPr>
          <w:p w:rsidR="00B531EB" w:rsidRPr="00745227" w:rsidRDefault="00B531EB" w:rsidP="00D624F0">
            <w:pPr>
              <w:pStyle w:val="a6"/>
              <w:jc w:val="both"/>
              <w:rPr>
                <w:rFonts w:ascii="Courier New" w:hAnsi="Courier New" w:cs="Courier New"/>
              </w:rPr>
            </w:pPr>
            <w:r w:rsidRPr="00745227">
              <w:rPr>
                <w:rFonts w:ascii="Courier New" w:hAnsi="Courier New" w:cs="Courier New"/>
              </w:rPr>
              <w:t>Дети от 0 до 15</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223</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13,9</w:t>
            </w:r>
          </w:p>
        </w:tc>
      </w:tr>
      <w:tr w:rsidR="00B531EB" w:rsidRPr="00641496" w:rsidTr="00D624F0">
        <w:tc>
          <w:tcPr>
            <w:tcW w:w="3225" w:type="dxa"/>
          </w:tcPr>
          <w:p w:rsidR="00B531EB" w:rsidRPr="00745227" w:rsidRDefault="00B531EB" w:rsidP="00D624F0">
            <w:pPr>
              <w:pStyle w:val="a6"/>
              <w:jc w:val="both"/>
              <w:rPr>
                <w:rFonts w:ascii="Courier New" w:hAnsi="Courier New" w:cs="Courier New"/>
              </w:rPr>
            </w:pPr>
            <w:r w:rsidRPr="00745227">
              <w:rPr>
                <w:rFonts w:ascii="Courier New" w:hAnsi="Courier New" w:cs="Courier New"/>
              </w:rPr>
              <w:t>Население трудоспособного возраста</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841</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52,4</w:t>
            </w:r>
          </w:p>
        </w:tc>
      </w:tr>
      <w:tr w:rsidR="00B531EB" w:rsidRPr="00641496" w:rsidTr="00D624F0">
        <w:tc>
          <w:tcPr>
            <w:tcW w:w="3225" w:type="dxa"/>
          </w:tcPr>
          <w:p w:rsidR="00B531EB" w:rsidRPr="00745227" w:rsidRDefault="00B531EB" w:rsidP="00D624F0">
            <w:pPr>
              <w:pStyle w:val="a6"/>
              <w:jc w:val="both"/>
              <w:rPr>
                <w:rFonts w:ascii="Courier New" w:hAnsi="Courier New" w:cs="Courier New"/>
              </w:rPr>
            </w:pPr>
            <w:r w:rsidRPr="00745227">
              <w:rPr>
                <w:rFonts w:ascii="Courier New" w:hAnsi="Courier New" w:cs="Courier New"/>
              </w:rPr>
              <w:t>Население пенсионного возраста</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542</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33,7</w:t>
            </w:r>
          </w:p>
        </w:tc>
      </w:tr>
    </w:tbl>
    <w:p w:rsidR="00B531EB" w:rsidRPr="00745227" w:rsidRDefault="00B531EB" w:rsidP="00BE2795">
      <w:pPr>
        <w:tabs>
          <w:tab w:val="left" w:pos="0"/>
        </w:tabs>
        <w:ind w:firstLine="709"/>
        <w:jc w:val="both"/>
        <w:rPr>
          <w:rFonts w:ascii="Arial" w:hAnsi="Arial" w:cs="Arial"/>
        </w:rPr>
      </w:pPr>
    </w:p>
    <w:p w:rsidR="00313FEC" w:rsidRPr="00BE2795" w:rsidRDefault="00A75EAB" w:rsidP="00BE2795">
      <w:pPr>
        <w:tabs>
          <w:tab w:val="left" w:pos="0"/>
        </w:tabs>
        <w:ind w:firstLine="709"/>
        <w:jc w:val="both"/>
        <w:rPr>
          <w:rFonts w:ascii="Arial" w:hAnsi="Arial" w:cs="Arial"/>
        </w:rPr>
      </w:pPr>
      <w:r w:rsidRPr="00BE2795">
        <w:rPr>
          <w:rFonts w:ascii="Arial" w:hAnsi="Arial" w:cs="Arial"/>
        </w:rPr>
        <w:t>В сельском поселении существует серьезная проблема занятости трудоспособного населения. В связи с этим, одной из задач для органов местного самоуправления в сельском поселении должна стать занятость населения.</w:t>
      </w:r>
    </w:p>
    <w:p w:rsidR="00B531EB" w:rsidRPr="00BE2795" w:rsidRDefault="00B531EB" w:rsidP="00BE2795">
      <w:pPr>
        <w:pStyle w:val="a6"/>
        <w:tabs>
          <w:tab w:val="left" w:pos="0"/>
        </w:tabs>
        <w:ind w:firstLine="709"/>
        <w:jc w:val="both"/>
        <w:rPr>
          <w:rFonts w:ascii="Arial" w:hAnsi="Arial" w:cs="Arial"/>
          <w:sz w:val="24"/>
          <w:szCs w:val="24"/>
        </w:rPr>
      </w:pPr>
    </w:p>
    <w:p w:rsidR="00A75EAB" w:rsidRPr="00BE2795" w:rsidRDefault="00A75EAB" w:rsidP="00BE2795">
      <w:pPr>
        <w:pStyle w:val="a6"/>
        <w:tabs>
          <w:tab w:val="left" w:pos="0"/>
        </w:tabs>
        <w:ind w:firstLine="709"/>
        <w:jc w:val="center"/>
        <w:rPr>
          <w:rFonts w:ascii="Arial" w:hAnsi="Arial" w:cs="Arial"/>
          <w:b/>
          <w:sz w:val="24"/>
          <w:szCs w:val="24"/>
        </w:rPr>
      </w:pPr>
      <w:r w:rsidRPr="00BE2795">
        <w:rPr>
          <w:rFonts w:ascii="Arial" w:hAnsi="Arial" w:cs="Arial"/>
          <w:b/>
          <w:sz w:val="24"/>
          <w:szCs w:val="24"/>
        </w:rPr>
        <w:t>Развитие отраслей социальной сферы</w:t>
      </w:r>
      <w:r w:rsidR="00D624F0" w:rsidRPr="00BE2795">
        <w:rPr>
          <w:rFonts w:ascii="Arial" w:hAnsi="Arial" w:cs="Arial"/>
          <w:b/>
          <w:sz w:val="24"/>
          <w:szCs w:val="24"/>
        </w:rPr>
        <w:t>.</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sz w:val="24"/>
          <w:szCs w:val="24"/>
        </w:rPr>
        <w:t>Прогнозом на 201</w:t>
      </w:r>
      <w:r w:rsidR="00B97A94" w:rsidRPr="00BE2795">
        <w:rPr>
          <w:rFonts w:ascii="Arial" w:hAnsi="Arial" w:cs="Arial"/>
          <w:sz w:val="24"/>
          <w:szCs w:val="24"/>
        </w:rPr>
        <w:t>8</w:t>
      </w:r>
      <w:r w:rsidRPr="00BE2795">
        <w:rPr>
          <w:rFonts w:ascii="Arial" w:hAnsi="Arial" w:cs="Arial"/>
          <w:sz w:val="24"/>
          <w:szCs w:val="24"/>
        </w:rPr>
        <w:t xml:space="preserve"> год и на период до 20</w:t>
      </w:r>
      <w:r w:rsidR="00EF5B2D" w:rsidRPr="00BE2795">
        <w:rPr>
          <w:rFonts w:ascii="Arial" w:hAnsi="Arial" w:cs="Arial"/>
          <w:sz w:val="24"/>
          <w:szCs w:val="24"/>
        </w:rPr>
        <w:t>31</w:t>
      </w:r>
      <w:r w:rsidRPr="00BE2795">
        <w:rPr>
          <w:rFonts w:ascii="Arial" w:hAnsi="Arial" w:cs="Arial"/>
          <w:sz w:val="24"/>
          <w:szCs w:val="24"/>
        </w:rPr>
        <w:t xml:space="preserve"> года определены следующие приоритеты социального развития поселения:</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sz w:val="24"/>
          <w:szCs w:val="24"/>
        </w:rPr>
        <w:t>-повышение уровня жизни населения поселения, в т.ч. на основе развития социальной инфраструктуры;</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sz w:val="24"/>
          <w:szCs w:val="24"/>
        </w:rPr>
        <w:t>-создание условий для гармоничного развития подрастающего поколения</w:t>
      </w:r>
      <w:r w:rsidR="00294B23" w:rsidRPr="00BE2795">
        <w:rPr>
          <w:rFonts w:ascii="Arial" w:hAnsi="Arial" w:cs="Arial"/>
          <w:sz w:val="24"/>
          <w:szCs w:val="24"/>
        </w:rPr>
        <w:t xml:space="preserve"> в </w:t>
      </w:r>
      <w:r w:rsidRPr="00BE2795">
        <w:rPr>
          <w:rFonts w:ascii="Arial" w:hAnsi="Arial" w:cs="Arial"/>
          <w:sz w:val="24"/>
          <w:szCs w:val="24"/>
        </w:rPr>
        <w:t>поселении;</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sz w:val="24"/>
          <w:szCs w:val="24"/>
        </w:rPr>
        <w:t>-сохранение культурного наследия.</w:t>
      </w:r>
    </w:p>
    <w:p w:rsidR="009548FF" w:rsidRPr="00BE2795" w:rsidRDefault="009548FF" w:rsidP="00BE2795">
      <w:pPr>
        <w:pStyle w:val="a6"/>
        <w:tabs>
          <w:tab w:val="left" w:pos="0"/>
        </w:tabs>
        <w:ind w:firstLine="709"/>
        <w:jc w:val="both"/>
        <w:rPr>
          <w:rFonts w:ascii="Arial" w:hAnsi="Arial" w:cs="Arial"/>
          <w:sz w:val="24"/>
          <w:szCs w:val="24"/>
        </w:rPr>
      </w:pPr>
    </w:p>
    <w:p w:rsidR="00BE2795" w:rsidRPr="00BE2795" w:rsidRDefault="00A75EAB" w:rsidP="00BE2795">
      <w:pPr>
        <w:pStyle w:val="a6"/>
        <w:tabs>
          <w:tab w:val="left" w:pos="0"/>
        </w:tabs>
        <w:ind w:firstLine="709"/>
        <w:jc w:val="center"/>
        <w:rPr>
          <w:rFonts w:ascii="Arial" w:hAnsi="Arial" w:cs="Arial"/>
          <w:b/>
          <w:sz w:val="24"/>
          <w:szCs w:val="24"/>
        </w:rPr>
      </w:pPr>
      <w:r w:rsidRPr="00BE2795">
        <w:rPr>
          <w:rFonts w:ascii="Arial" w:hAnsi="Arial" w:cs="Arial"/>
          <w:b/>
          <w:sz w:val="24"/>
          <w:szCs w:val="24"/>
        </w:rPr>
        <w:t>Культура</w:t>
      </w:r>
      <w:r w:rsidR="00D624F0" w:rsidRPr="00BE2795">
        <w:rPr>
          <w:rFonts w:ascii="Arial" w:hAnsi="Arial" w:cs="Arial"/>
          <w:b/>
          <w:sz w:val="24"/>
          <w:szCs w:val="24"/>
        </w:rPr>
        <w:t>.</w:t>
      </w:r>
    </w:p>
    <w:p w:rsidR="00A75EAB" w:rsidRPr="00BE2795" w:rsidRDefault="00B531EB" w:rsidP="00BE2795">
      <w:pPr>
        <w:pStyle w:val="a6"/>
        <w:tabs>
          <w:tab w:val="left" w:pos="0"/>
        </w:tabs>
        <w:suppressAutoHyphens/>
        <w:ind w:firstLine="709"/>
        <w:jc w:val="both"/>
        <w:rPr>
          <w:rFonts w:ascii="Arial" w:hAnsi="Arial" w:cs="Arial"/>
          <w:b/>
          <w:sz w:val="24"/>
          <w:szCs w:val="24"/>
        </w:rPr>
      </w:pPr>
      <w:r w:rsidRPr="00BE2795">
        <w:rPr>
          <w:rFonts w:ascii="Arial" w:hAnsi="Arial" w:cs="Arial"/>
          <w:sz w:val="24"/>
          <w:szCs w:val="24"/>
          <w:lang w:eastAsia="en-US"/>
        </w:rPr>
        <w:t xml:space="preserve">Имеется сеть учреждений культуры </w:t>
      </w:r>
      <w:r w:rsidRPr="00BE2795">
        <w:rPr>
          <w:rFonts w:ascii="Arial" w:hAnsi="Arial" w:cs="Arial"/>
          <w:sz w:val="24"/>
          <w:szCs w:val="24"/>
        </w:rPr>
        <w:t>МКУК «</w:t>
      </w:r>
      <w:proofErr w:type="spellStart"/>
      <w:r w:rsidRPr="00BE2795">
        <w:rPr>
          <w:rFonts w:ascii="Arial" w:hAnsi="Arial" w:cs="Arial"/>
          <w:sz w:val="24"/>
          <w:szCs w:val="24"/>
        </w:rPr>
        <w:t>Раздольинский</w:t>
      </w:r>
      <w:proofErr w:type="spellEnd"/>
      <w:r w:rsidRPr="00BE2795">
        <w:rPr>
          <w:rFonts w:ascii="Arial" w:hAnsi="Arial" w:cs="Arial"/>
          <w:sz w:val="24"/>
          <w:szCs w:val="24"/>
        </w:rPr>
        <w:t xml:space="preserve"> центр культурно-информационной, спортивной деятельности»</w:t>
      </w:r>
      <w:r w:rsidR="00862760" w:rsidRPr="00BE2795">
        <w:rPr>
          <w:rFonts w:ascii="Arial" w:hAnsi="Arial" w:cs="Arial"/>
          <w:sz w:val="24"/>
          <w:szCs w:val="24"/>
        </w:rPr>
        <w:t xml:space="preserve"> </w:t>
      </w:r>
      <w:r w:rsidRPr="00BE2795">
        <w:rPr>
          <w:rFonts w:ascii="Arial" w:hAnsi="Arial" w:cs="Arial"/>
          <w:sz w:val="24"/>
          <w:szCs w:val="24"/>
        </w:rPr>
        <w:t>в п</w:t>
      </w:r>
      <w:proofErr w:type="gramStart"/>
      <w:r w:rsidRPr="00BE2795">
        <w:rPr>
          <w:rFonts w:ascii="Arial" w:hAnsi="Arial" w:cs="Arial"/>
          <w:sz w:val="24"/>
          <w:szCs w:val="24"/>
        </w:rPr>
        <w:t>.Р</w:t>
      </w:r>
      <w:proofErr w:type="gramEnd"/>
      <w:r w:rsidRPr="00BE2795">
        <w:rPr>
          <w:rFonts w:ascii="Arial" w:hAnsi="Arial" w:cs="Arial"/>
          <w:sz w:val="24"/>
          <w:szCs w:val="24"/>
        </w:rPr>
        <w:t>аздолье и отделение в п.Октябрьский;</w:t>
      </w:r>
      <w:r w:rsidR="00862760" w:rsidRPr="00BE2795">
        <w:rPr>
          <w:rFonts w:ascii="Arial" w:hAnsi="Arial" w:cs="Arial"/>
          <w:b/>
          <w:sz w:val="24"/>
          <w:szCs w:val="24"/>
        </w:rPr>
        <w:t xml:space="preserve"> б</w:t>
      </w:r>
      <w:r w:rsidRPr="00BE2795">
        <w:rPr>
          <w:rFonts w:ascii="Arial" w:hAnsi="Arial" w:cs="Arial"/>
          <w:sz w:val="24"/>
          <w:szCs w:val="24"/>
        </w:rPr>
        <w:t>иблиотека п.Раздолье и отделение п.Октябрьский.</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Задача в культурно-досуговых учреждениях - вводить инновационные формы </w:t>
      </w:r>
      <w:r w:rsidR="00294B23" w:rsidRPr="00BE2795">
        <w:rPr>
          <w:rFonts w:ascii="Arial" w:hAnsi="Arial" w:cs="Arial"/>
          <w:sz w:val="24"/>
          <w:szCs w:val="24"/>
        </w:rPr>
        <w:t xml:space="preserve">организации досуга населения и </w:t>
      </w:r>
      <w:r w:rsidRPr="00BE2795">
        <w:rPr>
          <w:rFonts w:ascii="Arial" w:hAnsi="Arial" w:cs="Arial"/>
          <w:sz w:val="24"/>
          <w:szCs w:val="24"/>
        </w:rPr>
        <w:t>увеличить процент охвата населения.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862760" w:rsidRPr="00BE2795" w:rsidRDefault="00862760" w:rsidP="00BE2795">
      <w:pPr>
        <w:pStyle w:val="a6"/>
        <w:tabs>
          <w:tab w:val="left" w:pos="0"/>
        </w:tabs>
        <w:ind w:firstLine="709"/>
        <w:jc w:val="both"/>
        <w:rPr>
          <w:rFonts w:ascii="Arial" w:hAnsi="Arial" w:cs="Arial"/>
          <w:bCs/>
          <w:sz w:val="24"/>
          <w:szCs w:val="24"/>
        </w:rPr>
      </w:pPr>
    </w:p>
    <w:p w:rsidR="00A75EAB" w:rsidRPr="00BE2795" w:rsidRDefault="00A75EAB" w:rsidP="00BE2795">
      <w:pPr>
        <w:pStyle w:val="a6"/>
        <w:tabs>
          <w:tab w:val="left" w:pos="0"/>
        </w:tabs>
        <w:ind w:firstLine="709"/>
        <w:jc w:val="center"/>
        <w:rPr>
          <w:rFonts w:ascii="Arial" w:hAnsi="Arial" w:cs="Arial"/>
          <w:b/>
          <w:bCs/>
          <w:sz w:val="24"/>
          <w:szCs w:val="24"/>
        </w:rPr>
      </w:pPr>
      <w:r w:rsidRPr="00BE2795">
        <w:rPr>
          <w:rFonts w:ascii="Arial" w:hAnsi="Arial" w:cs="Arial"/>
          <w:b/>
          <w:bCs/>
          <w:sz w:val="24"/>
          <w:szCs w:val="24"/>
        </w:rPr>
        <w:t>Образование</w:t>
      </w:r>
      <w:r w:rsidR="00D624F0" w:rsidRPr="00BE2795">
        <w:rPr>
          <w:rFonts w:ascii="Arial" w:hAnsi="Arial" w:cs="Arial"/>
          <w:b/>
          <w:bCs/>
          <w:sz w:val="24"/>
          <w:szCs w:val="24"/>
        </w:rPr>
        <w:t>.</w:t>
      </w:r>
    </w:p>
    <w:p w:rsidR="00B531EB" w:rsidRPr="00BE2795" w:rsidRDefault="00B531EB" w:rsidP="00BE2795">
      <w:pPr>
        <w:pStyle w:val="af8"/>
        <w:tabs>
          <w:tab w:val="left" w:pos="0"/>
        </w:tabs>
        <w:ind w:left="0" w:firstLine="709"/>
        <w:jc w:val="both"/>
        <w:rPr>
          <w:rFonts w:ascii="Arial" w:hAnsi="Arial" w:cs="Arial"/>
        </w:rPr>
      </w:pPr>
      <w:r w:rsidRPr="00BE2795">
        <w:rPr>
          <w:rFonts w:ascii="Arial" w:hAnsi="Arial" w:cs="Arial"/>
          <w:lang w:eastAsia="en-US"/>
        </w:rPr>
        <w:t xml:space="preserve">В сфере образования в настоящее время функционирует: </w:t>
      </w:r>
      <w:r w:rsidRPr="00BE2795">
        <w:rPr>
          <w:rFonts w:ascii="Arial" w:hAnsi="Arial" w:cs="Arial"/>
        </w:rPr>
        <w:t>МБОУ «</w:t>
      </w:r>
      <w:proofErr w:type="spellStart"/>
      <w:r w:rsidRPr="00BE2795">
        <w:rPr>
          <w:rFonts w:ascii="Arial" w:hAnsi="Arial" w:cs="Arial"/>
        </w:rPr>
        <w:t>Раздольинская</w:t>
      </w:r>
      <w:proofErr w:type="spellEnd"/>
      <w:r w:rsidRPr="00BE2795">
        <w:rPr>
          <w:rFonts w:ascii="Arial" w:hAnsi="Arial" w:cs="Arial"/>
        </w:rPr>
        <w:t xml:space="preserve"> СОШ», которую в 2018 году посещает 134 шк</w:t>
      </w:r>
      <w:r w:rsidR="00294B23" w:rsidRPr="00BE2795">
        <w:rPr>
          <w:rFonts w:ascii="Arial" w:hAnsi="Arial" w:cs="Arial"/>
        </w:rPr>
        <w:t xml:space="preserve">ольника из них: 119 школьников </w:t>
      </w:r>
      <w:r w:rsidRPr="00BE2795">
        <w:rPr>
          <w:rFonts w:ascii="Arial" w:hAnsi="Arial" w:cs="Arial"/>
        </w:rPr>
        <w:t>в п</w:t>
      </w:r>
      <w:proofErr w:type="gramStart"/>
      <w:r w:rsidRPr="00BE2795">
        <w:rPr>
          <w:rFonts w:ascii="Arial" w:hAnsi="Arial" w:cs="Arial"/>
        </w:rPr>
        <w:t>.Р</w:t>
      </w:r>
      <w:proofErr w:type="gramEnd"/>
      <w:r w:rsidRPr="00BE2795">
        <w:rPr>
          <w:rFonts w:ascii="Arial" w:hAnsi="Arial" w:cs="Arial"/>
        </w:rPr>
        <w:t>аздолье, 15 школьников в п.Октябрьский.</w:t>
      </w:r>
    </w:p>
    <w:p w:rsidR="00F0162D" w:rsidRPr="00BE2795" w:rsidRDefault="00F0162D" w:rsidP="00BE2795">
      <w:pPr>
        <w:pStyle w:val="af8"/>
        <w:tabs>
          <w:tab w:val="left" w:pos="0"/>
        </w:tabs>
        <w:ind w:left="0" w:firstLine="709"/>
        <w:jc w:val="both"/>
        <w:rPr>
          <w:rFonts w:ascii="Arial" w:hAnsi="Arial" w:cs="Arial"/>
        </w:rPr>
      </w:pPr>
      <w:r w:rsidRPr="00BE2795">
        <w:rPr>
          <w:rFonts w:ascii="Arial" w:hAnsi="Arial" w:cs="Arial"/>
        </w:rPr>
        <w:t>В 2017 году в п</w:t>
      </w:r>
      <w:proofErr w:type="gramStart"/>
      <w:r w:rsidRPr="00BE2795">
        <w:rPr>
          <w:rFonts w:ascii="Arial" w:hAnsi="Arial" w:cs="Arial"/>
        </w:rPr>
        <w:t>.Р</w:t>
      </w:r>
      <w:proofErr w:type="gramEnd"/>
      <w:r w:rsidRPr="00BE2795">
        <w:rPr>
          <w:rFonts w:ascii="Arial" w:hAnsi="Arial" w:cs="Arial"/>
        </w:rPr>
        <w:t>аздолье был открыт детский сад на 20 мест.</w:t>
      </w:r>
    </w:p>
    <w:p w:rsidR="00B531EB" w:rsidRPr="00BE2795" w:rsidRDefault="00B531EB" w:rsidP="00BE2795">
      <w:pPr>
        <w:pStyle w:val="a6"/>
        <w:tabs>
          <w:tab w:val="left" w:pos="0"/>
        </w:tabs>
        <w:ind w:firstLine="709"/>
        <w:jc w:val="both"/>
        <w:rPr>
          <w:rFonts w:ascii="Arial" w:hAnsi="Arial" w:cs="Arial"/>
          <w:sz w:val="24"/>
          <w:szCs w:val="24"/>
        </w:rPr>
      </w:pPr>
    </w:p>
    <w:p w:rsidR="00862760" w:rsidRPr="00BE2795" w:rsidRDefault="00A75EAB" w:rsidP="00BE2795">
      <w:pPr>
        <w:pStyle w:val="a6"/>
        <w:tabs>
          <w:tab w:val="left" w:pos="0"/>
        </w:tabs>
        <w:ind w:firstLine="709"/>
        <w:jc w:val="center"/>
        <w:rPr>
          <w:rFonts w:ascii="Arial" w:hAnsi="Arial" w:cs="Arial"/>
          <w:b/>
          <w:bCs/>
          <w:sz w:val="24"/>
          <w:szCs w:val="24"/>
        </w:rPr>
      </w:pPr>
      <w:r w:rsidRPr="00BE2795">
        <w:rPr>
          <w:rFonts w:ascii="Arial" w:hAnsi="Arial" w:cs="Arial"/>
          <w:b/>
          <w:bCs/>
          <w:sz w:val="24"/>
          <w:szCs w:val="24"/>
        </w:rPr>
        <w:t>Здравоохранение</w:t>
      </w:r>
      <w:r w:rsidR="00D624F0" w:rsidRPr="00BE2795">
        <w:rPr>
          <w:rFonts w:ascii="Arial" w:hAnsi="Arial" w:cs="Arial"/>
          <w:b/>
          <w:bCs/>
          <w:sz w:val="24"/>
          <w:szCs w:val="24"/>
        </w:rPr>
        <w:t>.</w:t>
      </w:r>
    </w:p>
    <w:p w:rsidR="00B531EB" w:rsidRPr="00BE2795" w:rsidRDefault="00B531EB" w:rsidP="00BE2795">
      <w:pPr>
        <w:pStyle w:val="a6"/>
        <w:tabs>
          <w:tab w:val="left" w:pos="0"/>
        </w:tabs>
        <w:ind w:firstLine="709"/>
        <w:jc w:val="both"/>
        <w:rPr>
          <w:rFonts w:ascii="Arial" w:hAnsi="Arial" w:cs="Arial"/>
          <w:b/>
          <w:bCs/>
          <w:sz w:val="24"/>
          <w:szCs w:val="24"/>
        </w:rPr>
      </w:pPr>
      <w:r w:rsidRPr="00BE2795">
        <w:rPr>
          <w:rFonts w:ascii="Arial" w:hAnsi="Arial" w:cs="Arial"/>
          <w:sz w:val="24"/>
          <w:szCs w:val="24"/>
        </w:rPr>
        <w:t>П</w:t>
      </w:r>
      <w:r w:rsidRPr="00BE2795">
        <w:rPr>
          <w:rFonts w:ascii="Arial" w:hAnsi="Arial" w:cs="Arial"/>
          <w:kern w:val="28"/>
          <w:sz w:val="24"/>
          <w:szCs w:val="24"/>
        </w:rPr>
        <w:t>ервичную медико-санитарную помощь н</w:t>
      </w:r>
      <w:r w:rsidRPr="00BE2795">
        <w:rPr>
          <w:rFonts w:ascii="Arial" w:hAnsi="Arial" w:cs="Arial"/>
          <w:sz w:val="24"/>
          <w:szCs w:val="24"/>
        </w:rPr>
        <w:t xml:space="preserve">а территории поселения оказывает ОГБУЗ </w:t>
      </w:r>
      <w:proofErr w:type="spellStart"/>
      <w:r w:rsidRPr="00BE2795">
        <w:rPr>
          <w:rFonts w:ascii="Arial" w:hAnsi="Arial" w:cs="Arial"/>
          <w:sz w:val="24"/>
          <w:szCs w:val="24"/>
        </w:rPr>
        <w:t>Усольская</w:t>
      </w:r>
      <w:proofErr w:type="spellEnd"/>
      <w:r w:rsidRPr="00BE2795">
        <w:rPr>
          <w:rFonts w:ascii="Arial" w:hAnsi="Arial" w:cs="Arial"/>
          <w:sz w:val="24"/>
          <w:szCs w:val="24"/>
        </w:rPr>
        <w:t xml:space="preserve"> городская больница, дневной стационар и фельдшерско-акушерские пункты в п</w:t>
      </w:r>
      <w:proofErr w:type="gramStart"/>
      <w:r w:rsidRPr="00BE2795">
        <w:rPr>
          <w:rFonts w:ascii="Arial" w:hAnsi="Arial" w:cs="Arial"/>
          <w:sz w:val="24"/>
          <w:szCs w:val="24"/>
        </w:rPr>
        <w:t>.О</w:t>
      </w:r>
      <w:proofErr w:type="gramEnd"/>
      <w:r w:rsidRPr="00BE2795">
        <w:rPr>
          <w:rFonts w:ascii="Arial" w:hAnsi="Arial" w:cs="Arial"/>
          <w:sz w:val="24"/>
          <w:szCs w:val="24"/>
        </w:rPr>
        <w:t>ктябрьский и п.Большая Черемшанка.</w:t>
      </w:r>
    </w:p>
    <w:p w:rsidR="000B07A0" w:rsidRPr="00BE2795" w:rsidRDefault="000B07A0" w:rsidP="00BE2795">
      <w:pPr>
        <w:pStyle w:val="a6"/>
        <w:tabs>
          <w:tab w:val="left" w:pos="0"/>
        </w:tabs>
        <w:ind w:firstLine="709"/>
        <w:jc w:val="both"/>
        <w:rPr>
          <w:rFonts w:ascii="Arial" w:hAnsi="Arial" w:cs="Arial"/>
          <w:sz w:val="24"/>
          <w:szCs w:val="24"/>
        </w:rPr>
      </w:pPr>
    </w:p>
    <w:p w:rsidR="00751D7A" w:rsidRPr="00BE2795" w:rsidRDefault="00B531EB" w:rsidP="00BE2795">
      <w:pPr>
        <w:pStyle w:val="a6"/>
        <w:tabs>
          <w:tab w:val="left" w:pos="0"/>
        </w:tabs>
        <w:ind w:firstLine="709"/>
        <w:jc w:val="center"/>
        <w:rPr>
          <w:rFonts w:ascii="Arial" w:hAnsi="Arial" w:cs="Arial"/>
          <w:b/>
          <w:sz w:val="24"/>
          <w:szCs w:val="24"/>
        </w:rPr>
      </w:pPr>
      <w:bookmarkStart w:id="1" w:name="_Toc132716910"/>
      <w:r w:rsidRPr="00BE2795">
        <w:rPr>
          <w:rFonts w:ascii="Arial" w:hAnsi="Arial" w:cs="Arial"/>
          <w:b/>
          <w:sz w:val="24"/>
          <w:szCs w:val="24"/>
        </w:rPr>
        <w:t>Производство</w:t>
      </w:r>
      <w:r w:rsidR="00D624F0" w:rsidRPr="00BE2795">
        <w:rPr>
          <w:rFonts w:ascii="Arial" w:hAnsi="Arial" w:cs="Arial"/>
          <w:b/>
          <w:sz w:val="24"/>
          <w:szCs w:val="24"/>
        </w:rPr>
        <w:t>.</w:t>
      </w:r>
    </w:p>
    <w:p w:rsidR="00B531EB" w:rsidRPr="00BE2795" w:rsidRDefault="00B531EB" w:rsidP="00BE2795">
      <w:pPr>
        <w:tabs>
          <w:tab w:val="left" w:pos="0"/>
        </w:tabs>
        <w:ind w:firstLine="709"/>
        <w:jc w:val="both"/>
        <w:rPr>
          <w:rFonts w:ascii="Arial" w:hAnsi="Arial" w:cs="Arial"/>
        </w:rPr>
      </w:pPr>
      <w:r w:rsidRPr="00BE2795">
        <w:rPr>
          <w:rFonts w:ascii="Arial" w:hAnsi="Arial" w:cs="Arial"/>
        </w:rPr>
        <w:t xml:space="preserve">С </w:t>
      </w:r>
      <w:smartTag w:uri="urn:schemas-microsoft-com:office:smarttags" w:element="metricconverter">
        <w:smartTagPr>
          <w:attr w:name="ProductID" w:val="2008 г"/>
        </w:smartTagPr>
        <w:r w:rsidRPr="00BE2795">
          <w:rPr>
            <w:rFonts w:ascii="Arial" w:hAnsi="Arial" w:cs="Arial"/>
          </w:rPr>
          <w:t>2008 г</w:t>
        </w:r>
      </w:smartTag>
      <w:r w:rsidRPr="00BE2795">
        <w:rPr>
          <w:rFonts w:ascii="Arial" w:hAnsi="Arial" w:cs="Arial"/>
        </w:rPr>
        <w:t xml:space="preserve">. на территории муниципального образования идет промышленное освоение месторождение каменного угля – участок «Раздолье» </w:t>
      </w:r>
      <w:proofErr w:type="spellStart"/>
      <w:r w:rsidRPr="00BE2795">
        <w:rPr>
          <w:rFonts w:ascii="Arial" w:hAnsi="Arial" w:cs="Arial"/>
        </w:rPr>
        <w:t>Аранцехойского</w:t>
      </w:r>
      <w:proofErr w:type="spellEnd"/>
      <w:r w:rsidRPr="00BE2795">
        <w:rPr>
          <w:rFonts w:ascii="Arial" w:hAnsi="Arial" w:cs="Arial"/>
        </w:rPr>
        <w:t xml:space="preserve"> каменноугольного месторождения, которое расположено в </w:t>
      </w:r>
      <w:smartTag w:uri="urn:schemas-microsoft-com:office:smarttags" w:element="metricconverter">
        <w:smartTagPr>
          <w:attr w:name="ProductID" w:val="15 км"/>
        </w:smartTagPr>
        <w:r w:rsidRPr="00BE2795">
          <w:rPr>
            <w:rFonts w:ascii="Arial" w:hAnsi="Arial" w:cs="Arial"/>
          </w:rPr>
          <w:t>15 км</w:t>
        </w:r>
      </w:smartTag>
      <w:r w:rsidRPr="00BE2795">
        <w:rPr>
          <w:rFonts w:ascii="Arial" w:hAnsi="Arial" w:cs="Arial"/>
        </w:rPr>
        <w:t xml:space="preserve"> северо-западнее п. Раздолье.</w:t>
      </w:r>
    </w:p>
    <w:p w:rsidR="00B531EB" w:rsidRPr="00BE2795" w:rsidRDefault="00B531EB" w:rsidP="00BE2795">
      <w:pPr>
        <w:tabs>
          <w:tab w:val="left" w:pos="0"/>
        </w:tabs>
        <w:ind w:firstLine="709"/>
        <w:jc w:val="both"/>
        <w:rPr>
          <w:rFonts w:ascii="Arial" w:hAnsi="Arial" w:cs="Arial"/>
        </w:rPr>
      </w:pPr>
      <w:r w:rsidRPr="00BE2795">
        <w:rPr>
          <w:rFonts w:ascii="Arial" w:hAnsi="Arial" w:cs="Arial"/>
        </w:rPr>
        <w:t>Одно предприятие по переработке древесины: ООО «Орион-Плюс», зарегистрированный в п</w:t>
      </w:r>
      <w:proofErr w:type="gramStart"/>
      <w:r w:rsidRPr="00BE2795">
        <w:rPr>
          <w:rFonts w:ascii="Arial" w:hAnsi="Arial" w:cs="Arial"/>
        </w:rPr>
        <w:t>.Р</w:t>
      </w:r>
      <w:proofErr w:type="gramEnd"/>
      <w:r w:rsidRPr="00BE2795">
        <w:rPr>
          <w:rFonts w:ascii="Arial" w:hAnsi="Arial" w:cs="Arial"/>
        </w:rPr>
        <w:t>аздолье.</w:t>
      </w:r>
    </w:p>
    <w:p w:rsidR="00B531EB" w:rsidRPr="00BE2795" w:rsidRDefault="00B531EB" w:rsidP="00BE2795">
      <w:pPr>
        <w:tabs>
          <w:tab w:val="left" w:pos="0"/>
        </w:tabs>
        <w:ind w:firstLine="709"/>
        <w:jc w:val="both"/>
        <w:rPr>
          <w:rFonts w:ascii="Arial" w:hAnsi="Arial" w:cs="Arial"/>
        </w:rPr>
      </w:pPr>
      <w:r w:rsidRPr="00BE2795">
        <w:rPr>
          <w:rFonts w:ascii="Arial" w:hAnsi="Arial" w:cs="Arial"/>
        </w:rPr>
        <w:t>Имеется 6 частных предприятий занимающихся заготовкой круглого леса.</w:t>
      </w:r>
    </w:p>
    <w:p w:rsidR="00B531EB" w:rsidRPr="00BE2795" w:rsidRDefault="00B531EB" w:rsidP="00BE2795">
      <w:pPr>
        <w:tabs>
          <w:tab w:val="left" w:pos="0"/>
        </w:tabs>
        <w:ind w:firstLine="709"/>
        <w:jc w:val="both"/>
        <w:rPr>
          <w:rFonts w:ascii="Arial" w:hAnsi="Arial" w:cs="Arial"/>
        </w:rPr>
      </w:pPr>
      <w:r w:rsidRPr="00BE2795">
        <w:rPr>
          <w:rFonts w:ascii="Arial" w:hAnsi="Arial" w:cs="Arial"/>
          <w:kern w:val="28"/>
        </w:rPr>
        <w:t>На личных подворьях выращиваются КРС, свиньи, птица. Производственные предприятия на территории поселения отсутствуют.</w:t>
      </w:r>
    </w:p>
    <w:p w:rsidR="00751D7A" w:rsidRPr="00BE2795" w:rsidRDefault="00751D7A" w:rsidP="00BE2795">
      <w:pPr>
        <w:pStyle w:val="a6"/>
        <w:tabs>
          <w:tab w:val="left" w:pos="0"/>
        </w:tabs>
        <w:ind w:firstLine="709"/>
        <w:jc w:val="both"/>
        <w:rPr>
          <w:rFonts w:ascii="Arial" w:hAnsi="Arial" w:cs="Arial"/>
          <w:sz w:val="24"/>
          <w:szCs w:val="24"/>
        </w:rPr>
      </w:pPr>
    </w:p>
    <w:p w:rsidR="007703CF" w:rsidRPr="00BE2795" w:rsidRDefault="00B531EB" w:rsidP="00BE2795">
      <w:pPr>
        <w:pStyle w:val="a6"/>
        <w:tabs>
          <w:tab w:val="left" w:pos="0"/>
        </w:tabs>
        <w:ind w:firstLine="709"/>
        <w:jc w:val="center"/>
        <w:rPr>
          <w:rFonts w:ascii="Arial" w:hAnsi="Arial" w:cs="Arial"/>
          <w:b/>
          <w:sz w:val="24"/>
          <w:szCs w:val="24"/>
        </w:rPr>
      </w:pPr>
      <w:r w:rsidRPr="00BE2795">
        <w:rPr>
          <w:rFonts w:ascii="Arial" w:hAnsi="Arial" w:cs="Arial"/>
          <w:b/>
          <w:sz w:val="24"/>
          <w:szCs w:val="24"/>
        </w:rPr>
        <w:t>Отделения связи, почты</w:t>
      </w:r>
      <w:r w:rsidR="00D624F0" w:rsidRPr="00BE2795">
        <w:rPr>
          <w:rFonts w:ascii="Arial" w:hAnsi="Arial" w:cs="Arial"/>
          <w:b/>
          <w:sz w:val="24"/>
          <w:szCs w:val="24"/>
        </w:rPr>
        <w:t>.</w:t>
      </w:r>
    </w:p>
    <w:p w:rsidR="007703CF" w:rsidRPr="00BE2795" w:rsidRDefault="00B531EB" w:rsidP="00BE2795">
      <w:pPr>
        <w:pStyle w:val="a6"/>
        <w:tabs>
          <w:tab w:val="left" w:pos="0"/>
        </w:tabs>
        <w:ind w:firstLine="709"/>
        <w:jc w:val="both"/>
        <w:rPr>
          <w:rFonts w:ascii="Arial" w:hAnsi="Arial" w:cs="Arial"/>
          <w:sz w:val="24"/>
          <w:szCs w:val="24"/>
        </w:rPr>
      </w:pPr>
      <w:r w:rsidRPr="00BE2795">
        <w:rPr>
          <w:rFonts w:ascii="Arial" w:hAnsi="Arial" w:cs="Arial"/>
          <w:sz w:val="24"/>
          <w:szCs w:val="24"/>
        </w:rPr>
        <w:t>В п</w:t>
      </w:r>
      <w:proofErr w:type="gramStart"/>
      <w:r w:rsidRPr="00BE2795">
        <w:rPr>
          <w:rFonts w:ascii="Arial" w:hAnsi="Arial" w:cs="Arial"/>
          <w:sz w:val="24"/>
          <w:szCs w:val="24"/>
        </w:rPr>
        <w:t>.Р</w:t>
      </w:r>
      <w:proofErr w:type="gramEnd"/>
      <w:r w:rsidRPr="00BE2795">
        <w:rPr>
          <w:rFonts w:ascii="Arial" w:hAnsi="Arial" w:cs="Arial"/>
          <w:sz w:val="24"/>
          <w:szCs w:val="24"/>
        </w:rPr>
        <w:t>аздолье и п.Октябрьский</w:t>
      </w:r>
      <w:r w:rsidR="007703CF" w:rsidRPr="00BE2795">
        <w:rPr>
          <w:rFonts w:ascii="Arial" w:hAnsi="Arial" w:cs="Arial"/>
          <w:sz w:val="24"/>
          <w:szCs w:val="24"/>
        </w:rPr>
        <w:t xml:space="preserve"> </w:t>
      </w:r>
      <w:r w:rsidRPr="00BE2795">
        <w:rPr>
          <w:rFonts w:ascii="Arial" w:hAnsi="Arial" w:cs="Arial"/>
          <w:sz w:val="24"/>
          <w:szCs w:val="24"/>
        </w:rPr>
        <w:t>имеются два почтовых отделения</w:t>
      </w:r>
      <w:r w:rsidR="007703CF" w:rsidRPr="00BE2795">
        <w:rPr>
          <w:rFonts w:ascii="Arial" w:hAnsi="Arial" w:cs="Arial"/>
          <w:sz w:val="24"/>
          <w:szCs w:val="24"/>
        </w:rPr>
        <w:t>.</w:t>
      </w:r>
    </w:p>
    <w:p w:rsidR="0019657F" w:rsidRPr="00BE2795" w:rsidRDefault="0019657F" w:rsidP="00BE2795">
      <w:pPr>
        <w:pStyle w:val="a6"/>
        <w:tabs>
          <w:tab w:val="left" w:pos="0"/>
        </w:tabs>
        <w:ind w:firstLine="709"/>
        <w:jc w:val="both"/>
        <w:rPr>
          <w:rFonts w:ascii="Arial" w:hAnsi="Arial" w:cs="Arial"/>
          <w:b/>
          <w:sz w:val="24"/>
          <w:szCs w:val="24"/>
        </w:rPr>
      </w:pPr>
    </w:p>
    <w:p w:rsidR="00F531B1" w:rsidRPr="00BE2795" w:rsidRDefault="00F531B1" w:rsidP="00BE2795">
      <w:pPr>
        <w:pStyle w:val="a6"/>
        <w:tabs>
          <w:tab w:val="left" w:pos="0"/>
        </w:tabs>
        <w:ind w:firstLine="709"/>
        <w:jc w:val="center"/>
        <w:rPr>
          <w:rFonts w:ascii="Arial" w:hAnsi="Arial" w:cs="Arial"/>
          <w:b/>
          <w:sz w:val="24"/>
          <w:szCs w:val="24"/>
        </w:rPr>
      </w:pPr>
      <w:r w:rsidRPr="00BE2795">
        <w:rPr>
          <w:rFonts w:ascii="Arial" w:hAnsi="Arial" w:cs="Arial"/>
          <w:b/>
          <w:sz w:val="24"/>
          <w:szCs w:val="24"/>
        </w:rPr>
        <w:t>Прочие объекты</w:t>
      </w:r>
      <w:r w:rsidR="00D624F0" w:rsidRPr="00BE2795">
        <w:rPr>
          <w:rFonts w:ascii="Arial" w:hAnsi="Arial" w:cs="Arial"/>
          <w:b/>
          <w:sz w:val="24"/>
          <w:szCs w:val="24"/>
        </w:rPr>
        <w:t>.</w:t>
      </w:r>
    </w:p>
    <w:p w:rsidR="0019657F" w:rsidRPr="00BE2795" w:rsidRDefault="0019657F" w:rsidP="00BE2795">
      <w:pPr>
        <w:tabs>
          <w:tab w:val="left" w:pos="0"/>
        </w:tabs>
        <w:ind w:firstLine="709"/>
        <w:jc w:val="both"/>
        <w:rPr>
          <w:rFonts w:ascii="Arial" w:hAnsi="Arial" w:cs="Arial"/>
        </w:rPr>
      </w:pPr>
      <w:r w:rsidRPr="00BE2795">
        <w:rPr>
          <w:rFonts w:ascii="Arial" w:hAnsi="Arial" w:cs="Arial"/>
        </w:rPr>
        <w:lastRenderedPageBreak/>
        <w:t>Прочее трудоспособное население занято в личных подсобных хозяйствах, часть трудоспособного населения работает вахтовым методом. Поселение имеет возможности для сбора грибов и ягод.</w:t>
      </w:r>
    </w:p>
    <w:p w:rsidR="0019657F" w:rsidRPr="00BE2795" w:rsidRDefault="0019657F" w:rsidP="00BE2795">
      <w:pPr>
        <w:pStyle w:val="a6"/>
        <w:tabs>
          <w:tab w:val="left" w:pos="0"/>
        </w:tabs>
        <w:ind w:firstLine="709"/>
        <w:jc w:val="both"/>
        <w:rPr>
          <w:rFonts w:ascii="Arial" w:hAnsi="Arial" w:cs="Arial"/>
          <w:sz w:val="24"/>
          <w:szCs w:val="24"/>
        </w:rPr>
      </w:pPr>
    </w:p>
    <w:p w:rsidR="00A75EAB" w:rsidRPr="00BE2795" w:rsidRDefault="00A75EAB" w:rsidP="00BE2795">
      <w:pPr>
        <w:pStyle w:val="a6"/>
        <w:tabs>
          <w:tab w:val="left" w:pos="0"/>
        </w:tabs>
        <w:ind w:firstLine="709"/>
        <w:jc w:val="center"/>
        <w:rPr>
          <w:rFonts w:ascii="Arial" w:hAnsi="Arial" w:cs="Arial"/>
          <w:b/>
          <w:bCs/>
          <w:sz w:val="24"/>
          <w:szCs w:val="24"/>
        </w:rPr>
      </w:pPr>
      <w:r w:rsidRPr="00BE2795">
        <w:rPr>
          <w:rFonts w:ascii="Arial" w:hAnsi="Arial" w:cs="Arial"/>
          <w:b/>
          <w:bCs/>
          <w:sz w:val="24"/>
          <w:szCs w:val="24"/>
        </w:rPr>
        <w:t>Социальная защита населения</w:t>
      </w:r>
      <w:r w:rsidR="00D624F0" w:rsidRPr="00BE2795">
        <w:rPr>
          <w:rFonts w:ascii="Arial" w:hAnsi="Arial" w:cs="Arial"/>
          <w:b/>
          <w:bCs/>
          <w:sz w:val="24"/>
          <w:szCs w:val="24"/>
        </w:rPr>
        <w:t>.</w:t>
      </w:r>
    </w:p>
    <w:p w:rsidR="00A75EAB" w:rsidRPr="00BE2795" w:rsidRDefault="00A75EAB" w:rsidP="00BE2795">
      <w:pPr>
        <w:pStyle w:val="a6"/>
        <w:tabs>
          <w:tab w:val="left" w:pos="0"/>
        </w:tabs>
        <w:ind w:firstLine="709"/>
        <w:jc w:val="both"/>
        <w:rPr>
          <w:rFonts w:ascii="Arial" w:hAnsi="Arial" w:cs="Arial"/>
          <w:b/>
          <w:bCs/>
          <w:sz w:val="24"/>
          <w:szCs w:val="24"/>
        </w:rPr>
      </w:pPr>
      <w:r w:rsidRPr="00BE2795">
        <w:rPr>
          <w:rFonts w:ascii="Arial" w:hAnsi="Arial" w:cs="Arial"/>
          <w:bCs/>
          <w:sz w:val="24"/>
          <w:szCs w:val="24"/>
        </w:rPr>
        <w:t xml:space="preserve">На территории </w:t>
      </w:r>
      <w:r w:rsidR="0019657F" w:rsidRPr="00BE2795">
        <w:rPr>
          <w:rFonts w:ascii="Arial" w:hAnsi="Arial" w:cs="Arial"/>
          <w:bCs/>
          <w:sz w:val="24"/>
          <w:szCs w:val="24"/>
        </w:rPr>
        <w:t>Раздольинского муниципального образования</w:t>
      </w:r>
      <w:r w:rsidRPr="00BE2795">
        <w:rPr>
          <w:rFonts w:ascii="Arial" w:hAnsi="Arial" w:cs="Arial"/>
          <w:bCs/>
          <w:sz w:val="24"/>
          <w:szCs w:val="24"/>
        </w:rPr>
        <w:t xml:space="preserve"> </w:t>
      </w:r>
      <w:r w:rsidR="007F614B" w:rsidRPr="00BE2795">
        <w:rPr>
          <w:rFonts w:ascii="Arial" w:hAnsi="Arial" w:cs="Arial"/>
          <w:bCs/>
          <w:sz w:val="24"/>
          <w:szCs w:val="24"/>
        </w:rPr>
        <w:t xml:space="preserve">работают </w:t>
      </w:r>
      <w:r w:rsidR="0019657F" w:rsidRPr="00BE2795">
        <w:rPr>
          <w:rFonts w:ascii="Arial" w:hAnsi="Arial" w:cs="Arial"/>
          <w:bCs/>
          <w:sz w:val="24"/>
          <w:szCs w:val="24"/>
        </w:rPr>
        <w:t xml:space="preserve">2 </w:t>
      </w:r>
      <w:r w:rsidRPr="00BE2795">
        <w:rPr>
          <w:rFonts w:ascii="Arial" w:hAnsi="Arial" w:cs="Arial"/>
          <w:bCs/>
          <w:sz w:val="24"/>
          <w:szCs w:val="24"/>
        </w:rPr>
        <w:t>социальны</w:t>
      </w:r>
      <w:r w:rsidR="0019657F" w:rsidRPr="00BE2795">
        <w:rPr>
          <w:rFonts w:ascii="Arial" w:hAnsi="Arial" w:cs="Arial"/>
          <w:bCs/>
          <w:sz w:val="24"/>
          <w:szCs w:val="24"/>
        </w:rPr>
        <w:t>х</w:t>
      </w:r>
      <w:r w:rsidRPr="00BE2795">
        <w:rPr>
          <w:rFonts w:ascii="Arial" w:hAnsi="Arial" w:cs="Arial"/>
          <w:bCs/>
          <w:sz w:val="24"/>
          <w:szCs w:val="24"/>
        </w:rPr>
        <w:t xml:space="preserve"> работник</w:t>
      </w:r>
      <w:r w:rsidR="0019657F" w:rsidRPr="00BE2795">
        <w:rPr>
          <w:rFonts w:ascii="Arial" w:hAnsi="Arial" w:cs="Arial"/>
          <w:bCs/>
          <w:sz w:val="24"/>
          <w:szCs w:val="24"/>
        </w:rPr>
        <w:t>а</w:t>
      </w:r>
      <w:r w:rsidRPr="00BE2795">
        <w:rPr>
          <w:rFonts w:ascii="Arial" w:hAnsi="Arial" w:cs="Arial"/>
          <w:bCs/>
          <w:sz w:val="24"/>
          <w:szCs w:val="24"/>
        </w:rPr>
        <w:t xml:space="preserve"> </w:t>
      </w:r>
      <w:r w:rsidR="007F614B" w:rsidRPr="00BE2795">
        <w:rPr>
          <w:rFonts w:ascii="Arial" w:hAnsi="Arial" w:cs="Arial"/>
          <w:bCs/>
          <w:sz w:val="24"/>
          <w:szCs w:val="24"/>
        </w:rPr>
        <w:t xml:space="preserve">от </w:t>
      </w:r>
      <w:r w:rsidR="0019657F" w:rsidRPr="00BE2795">
        <w:rPr>
          <w:rFonts w:ascii="Arial" w:hAnsi="Arial" w:cs="Arial"/>
          <w:bCs/>
          <w:sz w:val="24"/>
          <w:szCs w:val="24"/>
        </w:rPr>
        <w:t>ОГБУСО «Комплексный центр социального обслуживания населения г</w:t>
      </w:r>
      <w:proofErr w:type="gramStart"/>
      <w:r w:rsidR="0019657F" w:rsidRPr="00BE2795">
        <w:rPr>
          <w:rFonts w:ascii="Arial" w:hAnsi="Arial" w:cs="Arial"/>
          <w:bCs/>
          <w:sz w:val="24"/>
          <w:szCs w:val="24"/>
        </w:rPr>
        <w:t>.У</w:t>
      </w:r>
      <w:proofErr w:type="gramEnd"/>
      <w:r w:rsidR="0019657F" w:rsidRPr="00BE2795">
        <w:rPr>
          <w:rFonts w:ascii="Arial" w:hAnsi="Arial" w:cs="Arial"/>
          <w:bCs/>
          <w:sz w:val="24"/>
          <w:szCs w:val="24"/>
        </w:rPr>
        <w:t>солье – Сибирское и Усольского района»</w:t>
      </w:r>
      <w:r w:rsidR="00DB4591" w:rsidRPr="00BE2795">
        <w:rPr>
          <w:rFonts w:ascii="Arial" w:hAnsi="Arial" w:cs="Arial"/>
          <w:bCs/>
          <w:sz w:val="24"/>
          <w:szCs w:val="24"/>
        </w:rPr>
        <w:t>, 1</w:t>
      </w:r>
      <w:r w:rsidR="00365616" w:rsidRPr="00BE2795">
        <w:rPr>
          <w:rFonts w:ascii="Arial" w:hAnsi="Arial" w:cs="Arial"/>
          <w:bCs/>
          <w:sz w:val="24"/>
          <w:szCs w:val="24"/>
        </w:rPr>
        <w:t xml:space="preserve"> </w:t>
      </w:r>
      <w:r w:rsidR="00DB4591" w:rsidRPr="00BE2795">
        <w:rPr>
          <w:rFonts w:ascii="Arial" w:hAnsi="Arial" w:cs="Arial"/>
          <w:bCs/>
          <w:sz w:val="24"/>
          <w:szCs w:val="24"/>
        </w:rPr>
        <w:t>специалист по работе с семь</w:t>
      </w:r>
      <w:r w:rsidR="0019657F" w:rsidRPr="00BE2795">
        <w:rPr>
          <w:rFonts w:ascii="Arial" w:hAnsi="Arial" w:cs="Arial"/>
          <w:bCs/>
          <w:sz w:val="24"/>
          <w:szCs w:val="24"/>
        </w:rPr>
        <w:t>ями от ОГКУСО «Социально – реабилитационный центр для несовершеннолетних Усольского района».</w:t>
      </w:r>
    </w:p>
    <w:p w:rsidR="00A75EAB" w:rsidRPr="00BE2795" w:rsidRDefault="00C33265" w:rsidP="00BE2795">
      <w:pPr>
        <w:pStyle w:val="a6"/>
        <w:tabs>
          <w:tab w:val="left" w:pos="0"/>
        </w:tabs>
        <w:ind w:firstLine="709"/>
        <w:jc w:val="both"/>
        <w:rPr>
          <w:rFonts w:ascii="Arial" w:hAnsi="Arial" w:cs="Arial"/>
          <w:bCs/>
          <w:sz w:val="24"/>
          <w:szCs w:val="24"/>
        </w:rPr>
      </w:pPr>
      <w:bookmarkStart w:id="2" w:name="_Toc132716913"/>
      <w:bookmarkEnd w:id="1"/>
      <w:r w:rsidRPr="00BE2795">
        <w:rPr>
          <w:rFonts w:ascii="Arial" w:hAnsi="Arial" w:cs="Arial"/>
          <w:bCs/>
          <w:sz w:val="24"/>
          <w:szCs w:val="24"/>
        </w:rPr>
        <w:t>Мерами социальной поддержки в сельском поселении пользуются следующие граждане:</w:t>
      </w:r>
    </w:p>
    <w:p w:rsidR="00C33265" w:rsidRPr="00BE2795" w:rsidRDefault="00365616" w:rsidP="00BE2795">
      <w:pPr>
        <w:pStyle w:val="a6"/>
        <w:tabs>
          <w:tab w:val="left" w:pos="0"/>
        </w:tabs>
        <w:ind w:firstLine="709"/>
        <w:jc w:val="both"/>
        <w:rPr>
          <w:rFonts w:ascii="Arial" w:hAnsi="Arial" w:cs="Arial"/>
          <w:bCs/>
          <w:sz w:val="24"/>
          <w:szCs w:val="24"/>
        </w:rPr>
      </w:pPr>
      <w:r w:rsidRPr="00BE2795">
        <w:rPr>
          <w:rFonts w:ascii="Arial" w:hAnsi="Arial" w:cs="Arial"/>
          <w:bCs/>
          <w:sz w:val="24"/>
          <w:szCs w:val="24"/>
        </w:rPr>
        <w:t xml:space="preserve">1. </w:t>
      </w:r>
      <w:r w:rsidR="00C33265" w:rsidRPr="00BE2795">
        <w:rPr>
          <w:rFonts w:ascii="Arial" w:hAnsi="Arial" w:cs="Arial"/>
          <w:bCs/>
          <w:sz w:val="24"/>
          <w:szCs w:val="24"/>
        </w:rPr>
        <w:t xml:space="preserve">Граждане, получающие </w:t>
      </w:r>
      <w:r w:rsidR="002768C3" w:rsidRPr="00BE2795">
        <w:rPr>
          <w:rFonts w:ascii="Arial" w:hAnsi="Arial" w:cs="Arial"/>
          <w:bCs/>
          <w:sz w:val="24"/>
          <w:szCs w:val="24"/>
        </w:rPr>
        <w:t>Е</w:t>
      </w:r>
      <w:r w:rsidR="00862760" w:rsidRPr="00BE2795">
        <w:rPr>
          <w:rFonts w:ascii="Arial" w:hAnsi="Arial" w:cs="Arial"/>
          <w:bCs/>
          <w:sz w:val="24"/>
          <w:szCs w:val="24"/>
        </w:rPr>
        <w:t>ДВ</w:t>
      </w:r>
    </w:p>
    <w:p w:rsidR="00C33265" w:rsidRPr="00BE2795" w:rsidRDefault="00365616" w:rsidP="00BE2795">
      <w:pPr>
        <w:pStyle w:val="a6"/>
        <w:tabs>
          <w:tab w:val="left" w:pos="0"/>
        </w:tabs>
        <w:ind w:firstLine="709"/>
        <w:jc w:val="both"/>
        <w:rPr>
          <w:rFonts w:ascii="Arial" w:hAnsi="Arial" w:cs="Arial"/>
          <w:bCs/>
          <w:sz w:val="24"/>
          <w:szCs w:val="24"/>
        </w:rPr>
      </w:pPr>
      <w:r w:rsidRPr="00BE2795">
        <w:rPr>
          <w:rFonts w:ascii="Arial" w:hAnsi="Arial" w:cs="Arial"/>
          <w:bCs/>
          <w:sz w:val="24"/>
          <w:szCs w:val="24"/>
        </w:rPr>
        <w:t xml:space="preserve">2. </w:t>
      </w:r>
      <w:r w:rsidR="00C33265" w:rsidRPr="00BE2795">
        <w:rPr>
          <w:rFonts w:ascii="Arial" w:hAnsi="Arial" w:cs="Arial"/>
          <w:bCs/>
          <w:sz w:val="24"/>
          <w:szCs w:val="24"/>
        </w:rPr>
        <w:t>Семьи, получающие детские пособия</w:t>
      </w:r>
    </w:p>
    <w:p w:rsidR="00C33265" w:rsidRPr="00BE2795" w:rsidRDefault="00365616" w:rsidP="00BE2795">
      <w:pPr>
        <w:pStyle w:val="a6"/>
        <w:tabs>
          <w:tab w:val="left" w:pos="0"/>
        </w:tabs>
        <w:ind w:firstLine="709"/>
        <w:jc w:val="both"/>
        <w:rPr>
          <w:rFonts w:ascii="Arial" w:hAnsi="Arial" w:cs="Arial"/>
          <w:bCs/>
          <w:sz w:val="24"/>
          <w:szCs w:val="24"/>
        </w:rPr>
      </w:pPr>
      <w:r w:rsidRPr="00BE2795">
        <w:rPr>
          <w:rFonts w:ascii="Arial" w:hAnsi="Arial" w:cs="Arial"/>
          <w:bCs/>
          <w:sz w:val="24"/>
          <w:szCs w:val="24"/>
        </w:rPr>
        <w:t xml:space="preserve">3. </w:t>
      </w:r>
      <w:r w:rsidR="00C33265" w:rsidRPr="00BE2795">
        <w:rPr>
          <w:rFonts w:ascii="Arial" w:hAnsi="Arial" w:cs="Arial"/>
          <w:bCs/>
          <w:sz w:val="24"/>
          <w:szCs w:val="24"/>
        </w:rPr>
        <w:t>Многодетные семьи</w:t>
      </w:r>
    </w:p>
    <w:p w:rsidR="00351760" w:rsidRPr="00BE2795" w:rsidRDefault="00365616" w:rsidP="00BE2795">
      <w:pPr>
        <w:pStyle w:val="a6"/>
        <w:tabs>
          <w:tab w:val="left" w:pos="0"/>
        </w:tabs>
        <w:ind w:firstLine="709"/>
        <w:jc w:val="both"/>
        <w:rPr>
          <w:rFonts w:ascii="Arial" w:hAnsi="Arial" w:cs="Arial"/>
          <w:bCs/>
          <w:sz w:val="24"/>
          <w:szCs w:val="24"/>
        </w:rPr>
      </w:pPr>
      <w:r w:rsidRPr="00BE2795">
        <w:rPr>
          <w:rFonts w:ascii="Arial" w:hAnsi="Arial" w:cs="Arial"/>
          <w:bCs/>
          <w:sz w:val="24"/>
          <w:szCs w:val="24"/>
        </w:rPr>
        <w:t xml:space="preserve">4. </w:t>
      </w:r>
      <w:r w:rsidR="00351760" w:rsidRPr="00BE2795">
        <w:rPr>
          <w:rFonts w:ascii="Arial" w:hAnsi="Arial" w:cs="Arial"/>
          <w:bCs/>
          <w:sz w:val="24"/>
          <w:szCs w:val="24"/>
        </w:rPr>
        <w:t>Ветераны труда</w:t>
      </w:r>
    </w:p>
    <w:p w:rsidR="00351760" w:rsidRPr="00BE2795" w:rsidRDefault="00365616" w:rsidP="00BE2795">
      <w:pPr>
        <w:pStyle w:val="a6"/>
        <w:tabs>
          <w:tab w:val="left" w:pos="0"/>
        </w:tabs>
        <w:ind w:firstLine="709"/>
        <w:jc w:val="both"/>
        <w:rPr>
          <w:rFonts w:ascii="Arial" w:hAnsi="Arial" w:cs="Arial"/>
          <w:bCs/>
          <w:sz w:val="24"/>
          <w:szCs w:val="24"/>
        </w:rPr>
      </w:pPr>
      <w:r w:rsidRPr="00BE2795">
        <w:rPr>
          <w:rFonts w:ascii="Arial" w:hAnsi="Arial" w:cs="Arial"/>
          <w:bCs/>
          <w:sz w:val="24"/>
          <w:szCs w:val="24"/>
        </w:rPr>
        <w:t xml:space="preserve">5. </w:t>
      </w:r>
      <w:r w:rsidR="00351760" w:rsidRPr="00BE2795">
        <w:rPr>
          <w:rFonts w:ascii="Arial" w:hAnsi="Arial" w:cs="Arial"/>
          <w:bCs/>
          <w:sz w:val="24"/>
          <w:szCs w:val="24"/>
        </w:rPr>
        <w:t xml:space="preserve">Труженики тыла </w:t>
      </w:r>
    </w:p>
    <w:p w:rsidR="00351760" w:rsidRPr="00BE2795" w:rsidRDefault="00365616" w:rsidP="00BE2795">
      <w:pPr>
        <w:pStyle w:val="a6"/>
        <w:tabs>
          <w:tab w:val="left" w:pos="0"/>
        </w:tabs>
        <w:ind w:firstLine="709"/>
        <w:jc w:val="both"/>
        <w:rPr>
          <w:rFonts w:ascii="Arial" w:hAnsi="Arial" w:cs="Arial"/>
          <w:bCs/>
          <w:sz w:val="24"/>
          <w:szCs w:val="24"/>
        </w:rPr>
      </w:pPr>
      <w:r w:rsidRPr="00BE2795">
        <w:rPr>
          <w:rFonts w:ascii="Arial" w:hAnsi="Arial" w:cs="Arial"/>
          <w:bCs/>
          <w:sz w:val="24"/>
          <w:szCs w:val="24"/>
        </w:rPr>
        <w:t xml:space="preserve">6. </w:t>
      </w:r>
      <w:r w:rsidR="00351760" w:rsidRPr="00BE2795">
        <w:rPr>
          <w:rFonts w:ascii="Arial" w:hAnsi="Arial" w:cs="Arial"/>
          <w:bCs/>
          <w:sz w:val="24"/>
          <w:szCs w:val="24"/>
        </w:rPr>
        <w:t xml:space="preserve">Реабилитированные </w:t>
      </w:r>
    </w:p>
    <w:p w:rsidR="002768C3" w:rsidRPr="00BE2795" w:rsidRDefault="00365616" w:rsidP="00BE2795">
      <w:pPr>
        <w:pStyle w:val="a6"/>
        <w:tabs>
          <w:tab w:val="left" w:pos="0"/>
        </w:tabs>
        <w:ind w:firstLine="709"/>
        <w:jc w:val="both"/>
        <w:rPr>
          <w:rFonts w:ascii="Arial" w:hAnsi="Arial" w:cs="Arial"/>
          <w:bCs/>
          <w:sz w:val="24"/>
          <w:szCs w:val="24"/>
        </w:rPr>
      </w:pPr>
      <w:r w:rsidRPr="00BE2795">
        <w:rPr>
          <w:rFonts w:ascii="Arial" w:hAnsi="Arial" w:cs="Arial"/>
          <w:bCs/>
          <w:sz w:val="24"/>
          <w:szCs w:val="24"/>
        </w:rPr>
        <w:t xml:space="preserve">7. </w:t>
      </w:r>
      <w:r w:rsidR="002768C3" w:rsidRPr="00BE2795">
        <w:rPr>
          <w:rFonts w:ascii="Arial" w:hAnsi="Arial" w:cs="Arial"/>
          <w:bCs/>
          <w:sz w:val="24"/>
          <w:szCs w:val="24"/>
        </w:rPr>
        <w:t>Опекаемые семьи</w:t>
      </w:r>
    </w:p>
    <w:p w:rsidR="00862760" w:rsidRPr="00BE2795" w:rsidRDefault="00862760" w:rsidP="00BE2795">
      <w:pPr>
        <w:pStyle w:val="a6"/>
        <w:tabs>
          <w:tab w:val="left" w:pos="0"/>
        </w:tabs>
        <w:ind w:firstLine="709"/>
        <w:jc w:val="both"/>
        <w:rPr>
          <w:rFonts w:ascii="Arial" w:hAnsi="Arial" w:cs="Arial"/>
          <w:bCs/>
          <w:sz w:val="24"/>
          <w:szCs w:val="24"/>
        </w:rPr>
      </w:pPr>
    </w:p>
    <w:bookmarkEnd w:id="2"/>
    <w:p w:rsidR="00A75EAB" w:rsidRPr="00BE2795" w:rsidRDefault="00A75EAB" w:rsidP="00BE2795">
      <w:pPr>
        <w:pStyle w:val="a6"/>
        <w:tabs>
          <w:tab w:val="left" w:pos="0"/>
        </w:tabs>
        <w:ind w:firstLine="709"/>
        <w:jc w:val="center"/>
        <w:rPr>
          <w:rFonts w:ascii="Arial" w:hAnsi="Arial" w:cs="Arial"/>
          <w:b/>
          <w:bCs/>
          <w:sz w:val="24"/>
          <w:szCs w:val="24"/>
        </w:rPr>
      </w:pPr>
      <w:r w:rsidRPr="00BE2795">
        <w:rPr>
          <w:rFonts w:ascii="Arial" w:hAnsi="Arial" w:cs="Arial"/>
          <w:b/>
          <w:bCs/>
          <w:sz w:val="24"/>
          <w:szCs w:val="24"/>
        </w:rPr>
        <w:t>Жилищный фонд</w:t>
      </w:r>
      <w:r w:rsidR="00D624F0" w:rsidRPr="00BE2795">
        <w:rPr>
          <w:rFonts w:ascii="Arial" w:hAnsi="Arial" w:cs="Arial"/>
          <w:b/>
          <w:bCs/>
          <w:sz w:val="24"/>
          <w:szCs w:val="24"/>
        </w:rPr>
        <w:t>.</w:t>
      </w:r>
    </w:p>
    <w:p w:rsidR="00971663" w:rsidRPr="00BE2795" w:rsidRDefault="00351760" w:rsidP="00BE2795">
      <w:pPr>
        <w:pStyle w:val="ab"/>
        <w:tabs>
          <w:tab w:val="left" w:pos="0"/>
        </w:tabs>
        <w:ind w:firstLine="709"/>
        <w:jc w:val="both"/>
        <w:rPr>
          <w:rFonts w:ascii="Arial" w:hAnsi="Arial" w:cs="Arial"/>
          <w:sz w:val="24"/>
          <w:szCs w:val="24"/>
        </w:rPr>
      </w:pPr>
      <w:r w:rsidRPr="00BE2795">
        <w:rPr>
          <w:rFonts w:ascii="Arial" w:hAnsi="Arial" w:cs="Arial"/>
          <w:sz w:val="24"/>
          <w:szCs w:val="24"/>
        </w:rPr>
        <w:t xml:space="preserve">В </w:t>
      </w:r>
      <w:proofErr w:type="spellStart"/>
      <w:r w:rsidR="00661C57" w:rsidRPr="00BE2795">
        <w:rPr>
          <w:rFonts w:ascii="Arial" w:hAnsi="Arial" w:cs="Arial"/>
          <w:sz w:val="24"/>
          <w:szCs w:val="24"/>
        </w:rPr>
        <w:t>Раздольинском</w:t>
      </w:r>
      <w:proofErr w:type="spellEnd"/>
      <w:r w:rsidR="00661C57" w:rsidRPr="00BE2795">
        <w:rPr>
          <w:rFonts w:ascii="Arial" w:hAnsi="Arial" w:cs="Arial"/>
          <w:sz w:val="24"/>
          <w:szCs w:val="24"/>
        </w:rPr>
        <w:t xml:space="preserve"> муниципальном образовании</w:t>
      </w:r>
      <w:r w:rsidRPr="00BE2795">
        <w:rPr>
          <w:rFonts w:ascii="Arial" w:hAnsi="Arial" w:cs="Arial"/>
          <w:sz w:val="24"/>
          <w:szCs w:val="24"/>
        </w:rPr>
        <w:t xml:space="preserve"> </w:t>
      </w:r>
      <w:r w:rsidR="006C397B" w:rsidRPr="00BE2795">
        <w:rPr>
          <w:rFonts w:ascii="Arial" w:hAnsi="Arial" w:cs="Arial"/>
          <w:sz w:val="24"/>
          <w:szCs w:val="24"/>
        </w:rPr>
        <w:t>жилых домов - 671</w:t>
      </w:r>
      <w:r w:rsidRPr="00BE2795">
        <w:rPr>
          <w:rFonts w:ascii="Arial" w:hAnsi="Arial" w:cs="Arial"/>
          <w:sz w:val="24"/>
          <w:szCs w:val="24"/>
        </w:rPr>
        <w:t xml:space="preserve">, из них </w:t>
      </w:r>
      <w:r w:rsidR="006C397B" w:rsidRPr="00BE2795">
        <w:rPr>
          <w:rFonts w:ascii="Arial" w:hAnsi="Arial" w:cs="Arial"/>
          <w:sz w:val="24"/>
          <w:szCs w:val="24"/>
        </w:rPr>
        <w:t>179</w:t>
      </w:r>
      <w:r w:rsidRPr="00BE2795">
        <w:rPr>
          <w:rFonts w:ascii="Arial" w:hAnsi="Arial" w:cs="Arial"/>
          <w:sz w:val="24"/>
          <w:szCs w:val="24"/>
        </w:rPr>
        <w:t xml:space="preserve"> двухквартирны</w:t>
      </w:r>
      <w:r w:rsidR="006C397B" w:rsidRPr="00BE2795">
        <w:rPr>
          <w:rFonts w:ascii="Arial" w:hAnsi="Arial" w:cs="Arial"/>
          <w:sz w:val="24"/>
          <w:szCs w:val="24"/>
        </w:rPr>
        <w:t>х</w:t>
      </w:r>
      <w:r w:rsidRPr="00BE2795">
        <w:rPr>
          <w:rFonts w:ascii="Arial" w:hAnsi="Arial" w:cs="Arial"/>
          <w:sz w:val="24"/>
          <w:szCs w:val="24"/>
        </w:rPr>
        <w:t xml:space="preserve"> дом</w:t>
      </w:r>
      <w:r w:rsidR="006C397B" w:rsidRPr="00BE2795">
        <w:rPr>
          <w:rFonts w:ascii="Arial" w:hAnsi="Arial" w:cs="Arial"/>
          <w:sz w:val="24"/>
          <w:szCs w:val="24"/>
        </w:rPr>
        <w:t>ов</w:t>
      </w:r>
      <w:r w:rsidRPr="00BE2795">
        <w:rPr>
          <w:rFonts w:ascii="Arial" w:hAnsi="Arial" w:cs="Arial"/>
          <w:sz w:val="24"/>
          <w:szCs w:val="24"/>
        </w:rPr>
        <w:t>.</w:t>
      </w:r>
      <w:r w:rsidR="007524FE" w:rsidRPr="00BE2795">
        <w:rPr>
          <w:rFonts w:ascii="Arial" w:hAnsi="Arial" w:cs="Arial"/>
          <w:sz w:val="24"/>
          <w:szCs w:val="24"/>
        </w:rPr>
        <w:t xml:space="preserve"> </w:t>
      </w:r>
      <w:r w:rsidR="006C397B" w:rsidRPr="00BE2795">
        <w:rPr>
          <w:rFonts w:ascii="Arial" w:hAnsi="Arial" w:cs="Arial"/>
          <w:sz w:val="24"/>
          <w:szCs w:val="24"/>
        </w:rPr>
        <w:t>Все дома</w:t>
      </w:r>
      <w:r w:rsidRPr="00BE2795">
        <w:rPr>
          <w:rFonts w:ascii="Arial" w:hAnsi="Arial" w:cs="Arial"/>
          <w:sz w:val="24"/>
          <w:szCs w:val="24"/>
        </w:rPr>
        <w:t xml:space="preserve"> отапливаются печным отоплением. Общая площадь жилья составляет- </w:t>
      </w:r>
      <w:r w:rsidR="00971663" w:rsidRPr="00BE2795">
        <w:rPr>
          <w:rFonts w:ascii="Arial" w:hAnsi="Arial" w:cs="Arial"/>
          <w:sz w:val="24"/>
          <w:szCs w:val="24"/>
        </w:rPr>
        <w:t>31,3</w:t>
      </w:r>
      <w:r w:rsidR="007524FE" w:rsidRPr="00BE2795">
        <w:rPr>
          <w:rFonts w:ascii="Arial" w:hAnsi="Arial" w:cs="Arial"/>
          <w:sz w:val="24"/>
          <w:szCs w:val="24"/>
        </w:rPr>
        <w:t xml:space="preserve"> тыс.</w:t>
      </w:r>
      <w:r w:rsidRPr="00BE2795">
        <w:rPr>
          <w:rFonts w:ascii="Arial" w:hAnsi="Arial" w:cs="Arial"/>
          <w:sz w:val="24"/>
          <w:szCs w:val="24"/>
        </w:rPr>
        <w:t xml:space="preserve">кв.м. </w:t>
      </w:r>
      <w:bookmarkStart w:id="3" w:name="_Toc132716915"/>
      <w:r w:rsidR="00971663" w:rsidRPr="00BE2795">
        <w:rPr>
          <w:rFonts w:ascii="Arial" w:hAnsi="Arial" w:cs="Arial"/>
          <w:sz w:val="24"/>
          <w:szCs w:val="24"/>
        </w:rPr>
        <w:t>Из них площадь частного жилого фонда, находящегося в собственности граждан составляет 100 %. Жилищный фонд поселения представлен индивидуальной жилой застройкой с приквартирными участками и малоэтажной жилой застройкой с приквартирными участками.</w:t>
      </w:r>
    </w:p>
    <w:p w:rsidR="00971663" w:rsidRPr="00BE2795" w:rsidRDefault="00971663" w:rsidP="00BE2795">
      <w:pPr>
        <w:tabs>
          <w:tab w:val="left" w:pos="0"/>
        </w:tabs>
        <w:ind w:firstLine="709"/>
        <w:jc w:val="both"/>
        <w:rPr>
          <w:rFonts w:ascii="Arial" w:hAnsi="Arial" w:cs="Arial"/>
        </w:rPr>
      </w:pPr>
      <w:r w:rsidRPr="00BE2795">
        <w:rPr>
          <w:rFonts w:ascii="Arial" w:hAnsi="Arial" w:cs="Arial"/>
        </w:rPr>
        <w:t>Ветхий и аварийный жилой фонд по муниципальному образованию составляет практически 1,6 % от общей площади.</w:t>
      </w:r>
    </w:p>
    <w:p w:rsidR="00971663" w:rsidRPr="00BE2795" w:rsidRDefault="00971663" w:rsidP="00BE2795">
      <w:pPr>
        <w:tabs>
          <w:tab w:val="left" w:pos="0"/>
        </w:tabs>
        <w:ind w:firstLine="709"/>
        <w:jc w:val="both"/>
        <w:rPr>
          <w:rFonts w:ascii="Arial" w:hAnsi="Arial" w:cs="Arial"/>
        </w:rPr>
      </w:pPr>
      <w:r w:rsidRPr="00BE2795">
        <w:rPr>
          <w:rFonts w:ascii="Arial" w:hAnsi="Arial" w:cs="Arial"/>
        </w:rPr>
        <w:t>Центральное водоснабжение, водоотведения на территории Раздольинского муниципального образования отсутствует.</w:t>
      </w:r>
    </w:p>
    <w:p w:rsidR="00971663" w:rsidRPr="00BE2795" w:rsidRDefault="00971663" w:rsidP="00BE2795">
      <w:pPr>
        <w:tabs>
          <w:tab w:val="left" w:pos="0"/>
        </w:tabs>
        <w:ind w:firstLine="709"/>
        <w:jc w:val="both"/>
        <w:rPr>
          <w:rFonts w:ascii="Arial" w:hAnsi="Arial" w:cs="Arial"/>
        </w:rPr>
      </w:pPr>
      <w:r w:rsidRPr="00BE2795">
        <w:rPr>
          <w:rFonts w:ascii="Arial" w:hAnsi="Arial" w:cs="Arial"/>
        </w:rPr>
        <w:t>Централизованная система холодного и горячего водоснабжения  отсутствует.</w:t>
      </w:r>
    </w:p>
    <w:p w:rsidR="00A75EAB" w:rsidRPr="00BE2795" w:rsidRDefault="00971663" w:rsidP="00BE2795">
      <w:pPr>
        <w:pStyle w:val="a6"/>
        <w:tabs>
          <w:tab w:val="left" w:pos="0"/>
        </w:tabs>
        <w:ind w:firstLine="709"/>
        <w:jc w:val="both"/>
        <w:rPr>
          <w:rFonts w:ascii="Arial" w:hAnsi="Arial" w:cs="Arial"/>
          <w:b/>
          <w:color w:val="000000"/>
          <w:sz w:val="24"/>
          <w:szCs w:val="24"/>
        </w:rPr>
      </w:pPr>
      <w:r w:rsidRPr="00BE2795">
        <w:rPr>
          <w:rFonts w:ascii="Arial" w:hAnsi="Arial" w:cs="Arial"/>
          <w:sz w:val="24"/>
          <w:szCs w:val="24"/>
        </w:rPr>
        <w:t>Водоснабжение населения осуществляется путем забора воды с 5 скважин с водонапорными башнями, и доставляется населению и предприятиям автотранспортом</w:t>
      </w:r>
    </w:p>
    <w:p w:rsidR="00D624F0" w:rsidRPr="00BE2795" w:rsidRDefault="00D624F0" w:rsidP="00BE2795">
      <w:pPr>
        <w:pStyle w:val="a6"/>
        <w:tabs>
          <w:tab w:val="left" w:pos="0"/>
        </w:tabs>
        <w:ind w:firstLine="709"/>
        <w:jc w:val="both"/>
        <w:rPr>
          <w:rFonts w:ascii="Arial" w:hAnsi="Arial" w:cs="Arial"/>
          <w:b/>
          <w:color w:val="000000"/>
          <w:sz w:val="24"/>
          <w:szCs w:val="24"/>
        </w:rPr>
      </w:pPr>
    </w:p>
    <w:p w:rsidR="00B55271" w:rsidRPr="00BE2795" w:rsidRDefault="00A75EAB" w:rsidP="00527F2E">
      <w:pPr>
        <w:pStyle w:val="a6"/>
        <w:tabs>
          <w:tab w:val="left" w:pos="0"/>
        </w:tabs>
        <w:ind w:firstLine="709"/>
        <w:jc w:val="center"/>
        <w:rPr>
          <w:rFonts w:ascii="Arial" w:hAnsi="Arial" w:cs="Arial"/>
          <w:b/>
          <w:color w:val="000000"/>
          <w:sz w:val="24"/>
          <w:szCs w:val="24"/>
        </w:rPr>
      </w:pPr>
      <w:r w:rsidRPr="00BE2795">
        <w:rPr>
          <w:rFonts w:ascii="Arial" w:hAnsi="Arial" w:cs="Arial"/>
          <w:b/>
          <w:color w:val="000000"/>
          <w:sz w:val="24"/>
          <w:szCs w:val="24"/>
        </w:rPr>
        <w:t>Основные стратегическими направлениями развития поселения</w:t>
      </w:r>
      <w:bookmarkEnd w:id="3"/>
      <w:r w:rsidR="00D624F0" w:rsidRPr="00BE2795">
        <w:rPr>
          <w:rFonts w:ascii="Arial" w:hAnsi="Arial" w:cs="Arial"/>
          <w:b/>
          <w:color w:val="000000"/>
          <w:sz w:val="24"/>
          <w:szCs w:val="24"/>
        </w:rPr>
        <w:t>.</w:t>
      </w:r>
    </w:p>
    <w:p w:rsidR="00B55271" w:rsidRPr="00BE2795" w:rsidRDefault="00B55271" w:rsidP="00BE2795">
      <w:pPr>
        <w:tabs>
          <w:tab w:val="left" w:pos="0"/>
        </w:tabs>
        <w:ind w:firstLine="709"/>
        <w:jc w:val="both"/>
        <w:rPr>
          <w:rFonts w:ascii="Arial" w:hAnsi="Arial" w:cs="Arial"/>
        </w:rPr>
      </w:pPr>
      <w:r w:rsidRPr="00BE2795">
        <w:rPr>
          <w:rFonts w:ascii="Arial" w:hAnsi="Arial" w:cs="Arial"/>
        </w:rPr>
        <w:t>Основной целью Программы является обеспечение развития социальной инфраструктуры поселения для закрепления населения, повышения уровня его жизни.</w:t>
      </w:r>
    </w:p>
    <w:p w:rsidR="00B55271" w:rsidRPr="00BE2795" w:rsidRDefault="00B55271" w:rsidP="00BE2795">
      <w:pPr>
        <w:tabs>
          <w:tab w:val="left" w:pos="0"/>
        </w:tabs>
        <w:ind w:firstLine="709"/>
        <w:jc w:val="both"/>
        <w:rPr>
          <w:rFonts w:ascii="Arial" w:hAnsi="Arial" w:cs="Arial"/>
        </w:rPr>
      </w:pPr>
      <w:r w:rsidRPr="00BE2795">
        <w:rPr>
          <w:rFonts w:ascii="Arial" w:hAnsi="Arial" w:cs="Arial"/>
        </w:rPr>
        <w:t>Основными задачами Программы являются:</w:t>
      </w:r>
    </w:p>
    <w:p w:rsidR="00B55271" w:rsidRPr="00BE2795" w:rsidRDefault="00B55271" w:rsidP="00BE2795">
      <w:pPr>
        <w:tabs>
          <w:tab w:val="left" w:pos="0"/>
        </w:tabs>
        <w:ind w:firstLine="709"/>
        <w:jc w:val="both"/>
        <w:rPr>
          <w:rFonts w:ascii="Arial" w:hAnsi="Arial" w:cs="Arial"/>
        </w:rPr>
      </w:pPr>
      <w:r w:rsidRPr="00BE2795">
        <w:rPr>
          <w:rFonts w:ascii="Arial" w:hAnsi="Arial" w:cs="Arial"/>
        </w:rPr>
        <w:t>- развитие системы культуры за счет реконструкции и ремонта данных учреждений;</w:t>
      </w:r>
    </w:p>
    <w:p w:rsidR="00B55271" w:rsidRPr="00BE2795" w:rsidRDefault="00B55271" w:rsidP="00BE2795">
      <w:pPr>
        <w:tabs>
          <w:tab w:val="left" w:pos="0"/>
        </w:tabs>
        <w:ind w:firstLine="709"/>
        <w:jc w:val="both"/>
        <w:rPr>
          <w:rFonts w:ascii="Arial" w:hAnsi="Arial" w:cs="Arial"/>
        </w:rPr>
      </w:pPr>
      <w:r w:rsidRPr="00BE2795">
        <w:rPr>
          <w:rFonts w:ascii="Arial" w:hAnsi="Arial" w:cs="Arial"/>
        </w:rPr>
        <w:t>- привлечение широких масс населения к занятиям спортом и культивирование здорового образа жизни;</w:t>
      </w:r>
    </w:p>
    <w:p w:rsidR="00B55271" w:rsidRPr="00BE2795" w:rsidRDefault="00B55271" w:rsidP="00BE2795">
      <w:pPr>
        <w:tabs>
          <w:tab w:val="left" w:pos="0"/>
        </w:tabs>
        <w:ind w:firstLine="709"/>
        <w:jc w:val="both"/>
        <w:rPr>
          <w:rFonts w:ascii="Arial" w:hAnsi="Arial" w:cs="Arial"/>
        </w:rPr>
      </w:pPr>
      <w:r w:rsidRPr="00BE2795">
        <w:rPr>
          <w:rFonts w:ascii="Arial" w:hAnsi="Arial" w:cs="Arial"/>
        </w:rPr>
        <w:t>-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w:t>
      </w:r>
    </w:p>
    <w:p w:rsidR="00B55271" w:rsidRPr="00BE2795" w:rsidRDefault="00B55271" w:rsidP="00BE2795">
      <w:pPr>
        <w:tabs>
          <w:tab w:val="left" w:pos="0"/>
        </w:tabs>
        <w:ind w:firstLine="709"/>
        <w:jc w:val="both"/>
        <w:rPr>
          <w:rFonts w:ascii="Arial" w:hAnsi="Arial" w:cs="Arial"/>
        </w:rPr>
      </w:pPr>
      <w:r w:rsidRPr="00BE2795">
        <w:rPr>
          <w:rFonts w:ascii="Arial" w:hAnsi="Arial" w:cs="Arial"/>
        </w:rPr>
        <w:t xml:space="preserve">- развитие социальной инфраструктуры путем формирования благоприятного социального климата для обеспечения эффективной трудовой </w:t>
      </w:r>
      <w:r w:rsidRPr="00BE2795">
        <w:rPr>
          <w:rFonts w:ascii="Arial" w:hAnsi="Arial" w:cs="Arial"/>
        </w:rPr>
        <w:lastRenderedPageBreak/>
        <w:t>деятельности, повышения уровня жизни населения, сокращения миграционного оттока населения.</w:t>
      </w:r>
    </w:p>
    <w:p w:rsidR="00A75EAB" w:rsidRPr="00BE2795" w:rsidRDefault="00B55271" w:rsidP="00BE2795">
      <w:pPr>
        <w:tabs>
          <w:tab w:val="left" w:pos="0"/>
        </w:tabs>
        <w:ind w:firstLine="709"/>
        <w:jc w:val="both"/>
        <w:rPr>
          <w:rFonts w:ascii="Arial" w:hAnsi="Arial" w:cs="Arial"/>
        </w:rPr>
      </w:pPr>
      <w:r w:rsidRPr="00BE2795">
        <w:rPr>
          <w:rFonts w:ascii="Arial" w:hAnsi="Arial" w:cs="Arial"/>
        </w:rPr>
        <w:t>Программа реализуется в период 201</w:t>
      </w:r>
      <w:r w:rsidR="00971663" w:rsidRPr="00BE2795">
        <w:rPr>
          <w:rFonts w:ascii="Arial" w:hAnsi="Arial" w:cs="Arial"/>
        </w:rPr>
        <w:t>8</w:t>
      </w:r>
      <w:r w:rsidRPr="00BE2795">
        <w:rPr>
          <w:rFonts w:ascii="Arial" w:hAnsi="Arial" w:cs="Arial"/>
        </w:rPr>
        <w:t>-20</w:t>
      </w:r>
      <w:r w:rsidR="00971663" w:rsidRPr="00BE2795">
        <w:rPr>
          <w:rFonts w:ascii="Arial" w:hAnsi="Arial" w:cs="Arial"/>
        </w:rPr>
        <w:t>3</w:t>
      </w:r>
      <w:r w:rsidRPr="00BE2795">
        <w:rPr>
          <w:rFonts w:ascii="Arial" w:hAnsi="Arial" w:cs="Arial"/>
        </w:rPr>
        <w:t xml:space="preserve">1 годы. Для достижения цели Программы и выполнении поставленных задач </w:t>
      </w:r>
      <w:r w:rsidR="007B1BC0" w:rsidRPr="00BE2795">
        <w:rPr>
          <w:rFonts w:ascii="Arial" w:hAnsi="Arial" w:cs="Arial"/>
        </w:rPr>
        <w:t>с</w:t>
      </w:r>
      <w:r w:rsidR="00A75EAB" w:rsidRPr="00BE2795">
        <w:rPr>
          <w:rFonts w:ascii="Arial" w:hAnsi="Arial" w:cs="Arial"/>
        </w:rPr>
        <w:t>тратегическими направлениями развития поселения должны стать  следующие действия:</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bCs/>
          <w:sz w:val="24"/>
          <w:szCs w:val="24"/>
        </w:rPr>
        <w:t>Экономические:</w:t>
      </w:r>
    </w:p>
    <w:p w:rsidR="00A75EAB" w:rsidRPr="00BE2795" w:rsidRDefault="00F0162D" w:rsidP="00BE2795">
      <w:pPr>
        <w:pStyle w:val="a6"/>
        <w:tabs>
          <w:tab w:val="left" w:pos="0"/>
        </w:tabs>
        <w:ind w:firstLine="709"/>
        <w:jc w:val="both"/>
        <w:rPr>
          <w:rFonts w:ascii="Arial" w:hAnsi="Arial" w:cs="Arial"/>
          <w:sz w:val="24"/>
          <w:szCs w:val="24"/>
        </w:rPr>
      </w:pPr>
      <w:r w:rsidRPr="00BE2795">
        <w:rPr>
          <w:rFonts w:ascii="Arial" w:hAnsi="Arial" w:cs="Arial"/>
          <w:sz w:val="24"/>
          <w:szCs w:val="24"/>
        </w:rPr>
        <w:t>1</w:t>
      </w:r>
      <w:r w:rsidR="00365616" w:rsidRPr="00BE2795">
        <w:rPr>
          <w:rFonts w:ascii="Arial" w:hAnsi="Arial" w:cs="Arial"/>
          <w:sz w:val="24"/>
          <w:szCs w:val="24"/>
        </w:rPr>
        <w:t>.</w:t>
      </w:r>
      <w:r w:rsidR="00A75EAB" w:rsidRPr="00BE2795">
        <w:rPr>
          <w:rFonts w:ascii="Arial" w:hAnsi="Arial" w:cs="Arial"/>
          <w:sz w:val="24"/>
          <w:szCs w:val="24"/>
        </w:rPr>
        <w:t xml:space="preserve"> Соде</w:t>
      </w:r>
      <w:r w:rsidR="00365616" w:rsidRPr="00BE2795">
        <w:rPr>
          <w:rFonts w:ascii="Arial" w:hAnsi="Arial" w:cs="Arial"/>
          <w:sz w:val="24"/>
          <w:szCs w:val="24"/>
        </w:rPr>
        <w:t>йствие развитию</w:t>
      </w:r>
      <w:r w:rsidR="00A75EAB" w:rsidRPr="00BE2795">
        <w:rPr>
          <w:rFonts w:ascii="Arial" w:hAnsi="Arial" w:cs="Arial"/>
          <w:sz w:val="24"/>
          <w:szCs w:val="24"/>
        </w:rPr>
        <w:t xml:space="preserve"> малого бизнеса через помощь в п</w:t>
      </w:r>
      <w:r w:rsidR="00B23FB4" w:rsidRPr="00BE2795">
        <w:rPr>
          <w:rFonts w:ascii="Arial" w:hAnsi="Arial" w:cs="Arial"/>
          <w:sz w:val="24"/>
          <w:szCs w:val="24"/>
        </w:rPr>
        <w:t>олучении грантов</w:t>
      </w:r>
      <w:r w:rsidR="00A75EAB" w:rsidRPr="00BE2795">
        <w:rPr>
          <w:rFonts w:ascii="Arial" w:hAnsi="Arial" w:cs="Arial"/>
          <w:sz w:val="24"/>
          <w:szCs w:val="24"/>
        </w:rPr>
        <w:t xml:space="preserve"> на проекты, значимые для развития поселения и организации новых рабочих мест.</w:t>
      </w:r>
    </w:p>
    <w:p w:rsidR="00A75EAB" w:rsidRPr="00BE2795" w:rsidRDefault="00A75EAB" w:rsidP="00BE2795">
      <w:pPr>
        <w:pStyle w:val="a6"/>
        <w:tabs>
          <w:tab w:val="left" w:pos="0"/>
        </w:tabs>
        <w:ind w:firstLine="709"/>
        <w:jc w:val="both"/>
        <w:rPr>
          <w:rFonts w:ascii="Arial" w:hAnsi="Arial" w:cs="Arial"/>
          <w:i/>
          <w:iCs/>
          <w:sz w:val="24"/>
          <w:szCs w:val="24"/>
        </w:rPr>
      </w:pP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bCs/>
          <w:sz w:val="24"/>
          <w:szCs w:val="24"/>
        </w:rPr>
        <w:t>Социальные</w:t>
      </w:r>
      <w:r w:rsidRPr="00BE2795">
        <w:rPr>
          <w:rFonts w:ascii="Arial" w:hAnsi="Arial" w:cs="Arial"/>
          <w:sz w:val="24"/>
          <w:szCs w:val="24"/>
        </w:rPr>
        <w:t>:</w:t>
      </w:r>
    </w:p>
    <w:p w:rsidR="00A75EAB" w:rsidRPr="00BE2795" w:rsidRDefault="0036561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1. </w:t>
      </w:r>
      <w:r w:rsidR="00A75EAB" w:rsidRPr="00BE2795">
        <w:rPr>
          <w:rFonts w:ascii="Arial" w:hAnsi="Arial" w:cs="Arial"/>
          <w:sz w:val="24"/>
          <w:szCs w:val="24"/>
        </w:rPr>
        <w:t xml:space="preserve">Развитие социальной инфраструктуры культуры, физкультуры и спорта: </w:t>
      </w:r>
    </w:p>
    <w:p w:rsidR="00A75EAB" w:rsidRPr="00BE2795" w:rsidRDefault="00A75EAB" w:rsidP="00BE2795">
      <w:pPr>
        <w:pStyle w:val="a6"/>
        <w:tabs>
          <w:tab w:val="left" w:pos="0"/>
        </w:tabs>
        <w:ind w:firstLine="709"/>
        <w:jc w:val="both"/>
        <w:rPr>
          <w:rFonts w:ascii="Arial" w:hAnsi="Arial" w:cs="Arial"/>
          <w:iCs/>
          <w:sz w:val="24"/>
          <w:szCs w:val="24"/>
        </w:rPr>
      </w:pPr>
      <w:r w:rsidRPr="00BE2795">
        <w:rPr>
          <w:rFonts w:ascii="Arial" w:hAnsi="Arial" w:cs="Arial"/>
          <w:iCs/>
          <w:sz w:val="24"/>
          <w:szCs w:val="24"/>
        </w:rPr>
        <w:t xml:space="preserve">- участие в </w:t>
      </w:r>
      <w:r w:rsidR="00365616" w:rsidRPr="00BE2795">
        <w:rPr>
          <w:rFonts w:ascii="Arial" w:hAnsi="Arial" w:cs="Arial"/>
          <w:iCs/>
          <w:sz w:val="24"/>
          <w:szCs w:val="24"/>
        </w:rPr>
        <w:t>районных, областных программах.</w:t>
      </w:r>
      <w:r w:rsidRPr="00BE2795">
        <w:rPr>
          <w:rFonts w:ascii="Arial" w:hAnsi="Arial" w:cs="Arial"/>
          <w:iCs/>
          <w:sz w:val="24"/>
          <w:szCs w:val="24"/>
        </w:rPr>
        <w:t xml:space="preserve"> </w:t>
      </w:r>
    </w:p>
    <w:p w:rsidR="00A75EAB" w:rsidRPr="00BE2795" w:rsidRDefault="00971663" w:rsidP="00BE2795">
      <w:pPr>
        <w:pStyle w:val="a6"/>
        <w:tabs>
          <w:tab w:val="left" w:pos="0"/>
        </w:tabs>
        <w:ind w:firstLine="709"/>
        <w:jc w:val="both"/>
        <w:rPr>
          <w:rFonts w:ascii="Arial" w:hAnsi="Arial" w:cs="Arial"/>
          <w:sz w:val="24"/>
          <w:szCs w:val="24"/>
        </w:rPr>
      </w:pPr>
      <w:r w:rsidRPr="00BE2795">
        <w:rPr>
          <w:rFonts w:ascii="Arial" w:hAnsi="Arial" w:cs="Arial"/>
          <w:sz w:val="24"/>
          <w:szCs w:val="24"/>
        </w:rPr>
        <w:t>2</w:t>
      </w:r>
      <w:r w:rsidR="00A75EAB" w:rsidRPr="00BE2795">
        <w:rPr>
          <w:rFonts w:ascii="Arial" w:hAnsi="Arial" w:cs="Arial"/>
          <w:sz w:val="24"/>
          <w:szCs w:val="24"/>
        </w:rPr>
        <w:t>. Содействие в привлечении молодых специалистов в поселение (врачей, учителей, работников культуры, муниципальных служащих);</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iCs/>
          <w:sz w:val="24"/>
          <w:szCs w:val="24"/>
        </w:rPr>
        <w:t>-помощь членам их семей в устройстве на работу;</w:t>
      </w:r>
    </w:p>
    <w:p w:rsidR="009C1E73" w:rsidRPr="00BE2795" w:rsidRDefault="00365616" w:rsidP="00BE2795">
      <w:pPr>
        <w:pStyle w:val="a6"/>
        <w:tabs>
          <w:tab w:val="left" w:pos="0"/>
        </w:tabs>
        <w:ind w:firstLine="709"/>
        <w:jc w:val="both"/>
        <w:rPr>
          <w:rFonts w:ascii="Arial" w:hAnsi="Arial" w:cs="Arial"/>
          <w:iCs/>
          <w:sz w:val="24"/>
          <w:szCs w:val="24"/>
        </w:rPr>
      </w:pPr>
      <w:r w:rsidRPr="00BE2795">
        <w:rPr>
          <w:rFonts w:ascii="Arial" w:hAnsi="Arial" w:cs="Arial"/>
          <w:iCs/>
          <w:sz w:val="24"/>
          <w:szCs w:val="24"/>
        </w:rPr>
        <w:t>-помощь в решении вопросов по</w:t>
      </w:r>
      <w:r w:rsidR="00A75EAB" w:rsidRPr="00BE2795">
        <w:rPr>
          <w:rFonts w:ascii="Arial" w:hAnsi="Arial" w:cs="Arial"/>
          <w:iCs/>
          <w:sz w:val="24"/>
          <w:szCs w:val="24"/>
        </w:rPr>
        <w:t xml:space="preserve"> при</w:t>
      </w:r>
      <w:r w:rsidRPr="00BE2795">
        <w:rPr>
          <w:rFonts w:ascii="Arial" w:hAnsi="Arial" w:cs="Arial"/>
          <w:iCs/>
          <w:sz w:val="24"/>
          <w:szCs w:val="24"/>
        </w:rPr>
        <w:t>обретению этими</w:t>
      </w:r>
      <w:r w:rsidR="00A75EAB" w:rsidRPr="00BE2795">
        <w:rPr>
          <w:rFonts w:ascii="Arial" w:hAnsi="Arial" w:cs="Arial"/>
          <w:iCs/>
          <w:sz w:val="24"/>
          <w:szCs w:val="24"/>
        </w:rPr>
        <w:t xml:space="preserve"> специалистами жилья через районные, областные и федеральные программы, направленные на строительство приобретения жилья</w:t>
      </w:r>
      <w:r w:rsidR="009C1E73" w:rsidRPr="00BE2795">
        <w:rPr>
          <w:rFonts w:ascii="Arial" w:hAnsi="Arial" w:cs="Arial"/>
          <w:iCs/>
          <w:sz w:val="24"/>
          <w:szCs w:val="24"/>
        </w:rPr>
        <w:t>.</w:t>
      </w:r>
    </w:p>
    <w:p w:rsidR="00A75EAB" w:rsidRPr="00BE2795" w:rsidRDefault="00971663" w:rsidP="00BE2795">
      <w:pPr>
        <w:pStyle w:val="a6"/>
        <w:tabs>
          <w:tab w:val="left" w:pos="0"/>
        </w:tabs>
        <w:ind w:firstLine="709"/>
        <w:jc w:val="both"/>
        <w:rPr>
          <w:rFonts w:ascii="Arial" w:hAnsi="Arial" w:cs="Arial"/>
          <w:sz w:val="24"/>
          <w:szCs w:val="24"/>
        </w:rPr>
      </w:pPr>
      <w:r w:rsidRPr="00BE2795">
        <w:rPr>
          <w:rFonts w:ascii="Arial" w:hAnsi="Arial" w:cs="Arial"/>
          <w:sz w:val="24"/>
          <w:szCs w:val="24"/>
        </w:rPr>
        <w:t>3</w:t>
      </w:r>
      <w:r w:rsidR="009C1E73" w:rsidRPr="00BE2795">
        <w:rPr>
          <w:rFonts w:ascii="Arial" w:hAnsi="Arial" w:cs="Arial"/>
          <w:sz w:val="24"/>
          <w:szCs w:val="24"/>
        </w:rPr>
        <w:t>.</w:t>
      </w:r>
      <w:r w:rsidR="00A75EAB" w:rsidRPr="00BE2795">
        <w:rPr>
          <w:rFonts w:ascii="Arial" w:hAnsi="Arial" w:cs="Arial"/>
          <w:sz w:val="24"/>
          <w:szCs w:val="24"/>
        </w:rPr>
        <w:t xml:space="preserve"> Содействие в обеспечении социальной поддержки слабозащищенным слоям населения:</w:t>
      </w:r>
    </w:p>
    <w:p w:rsidR="009C1E73"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iCs/>
          <w:sz w:val="24"/>
          <w:szCs w:val="24"/>
        </w:rPr>
        <w:t>-консультирование, помощь в получении пособий различных льготных выплат</w:t>
      </w:r>
      <w:r w:rsidR="00F0162D" w:rsidRPr="00BE2795">
        <w:rPr>
          <w:rFonts w:ascii="Arial" w:hAnsi="Arial" w:cs="Arial"/>
          <w:iCs/>
          <w:sz w:val="24"/>
          <w:szCs w:val="24"/>
        </w:rPr>
        <w:t>.</w:t>
      </w:r>
    </w:p>
    <w:p w:rsidR="00A75EAB" w:rsidRPr="00BE2795" w:rsidRDefault="00971663" w:rsidP="00BE2795">
      <w:pPr>
        <w:pStyle w:val="a6"/>
        <w:tabs>
          <w:tab w:val="left" w:pos="0"/>
        </w:tabs>
        <w:ind w:firstLine="709"/>
        <w:jc w:val="both"/>
        <w:rPr>
          <w:rFonts w:ascii="Arial" w:hAnsi="Arial" w:cs="Arial"/>
          <w:sz w:val="24"/>
          <w:szCs w:val="24"/>
        </w:rPr>
      </w:pPr>
      <w:r w:rsidRPr="00BE2795">
        <w:rPr>
          <w:rFonts w:ascii="Arial" w:hAnsi="Arial" w:cs="Arial"/>
          <w:sz w:val="24"/>
          <w:szCs w:val="24"/>
        </w:rPr>
        <w:t>4</w:t>
      </w:r>
      <w:r w:rsidR="009C1E73" w:rsidRPr="00BE2795">
        <w:rPr>
          <w:rFonts w:ascii="Arial" w:hAnsi="Arial" w:cs="Arial"/>
          <w:sz w:val="24"/>
          <w:szCs w:val="24"/>
        </w:rPr>
        <w:t xml:space="preserve">. </w:t>
      </w:r>
      <w:r w:rsidR="00A75EAB" w:rsidRPr="00BE2795">
        <w:rPr>
          <w:rFonts w:ascii="Arial" w:hAnsi="Arial" w:cs="Arial"/>
          <w:sz w:val="24"/>
          <w:szCs w:val="24"/>
        </w:rPr>
        <w:t>Привлечение средств из областного и федерального бюджетов на укрепление жилищно-коммунальной сферы:</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iCs/>
          <w:sz w:val="24"/>
          <w:szCs w:val="24"/>
        </w:rPr>
        <w:t>- по строительству жилья;</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iCs/>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75EAB" w:rsidRPr="00BE2795" w:rsidRDefault="00A75EAB" w:rsidP="00BE2795">
      <w:pPr>
        <w:pStyle w:val="a6"/>
        <w:tabs>
          <w:tab w:val="left" w:pos="0"/>
        </w:tabs>
        <w:ind w:firstLine="709"/>
        <w:jc w:val="both"/>
        <w:rPr>
          <w:rFonts w:ascii="Arial" w:hAnsi="Arial" w:cs="Arial"/>
          <w:b/>
          <w:bCs/>
          <w:kern w:val="36"/>
          <w:sz w:val="24"/>
          <w:szCs w:val="24"/>
        </w:rPr>
      </w:pPr>
      <w:bookmarkStart w:id="4" w:name="_Toc132715995"/>
    </w:p>
    <w:p w:rsidR="009C1E73" w:rsidRPr="00BE2795" w:rsidRDefault="00527F2E" w:rsidP="00527F2E">
      <w:pPr>
        <w:pStyle w:val="a6"/>
        <w:tabs>
          <w:tab w:val="left" w:pos="0"/>
        </w:tabs>
        <w:ind w:left="709"/>
        <w:jc w:val="center"/>
        <w:rPr>
          <w:rFonts w:ascii="Arial" w:hAnsi="Arial" w:cs="Arial"/>
          <w:b/>
          <w:bCs/>
          <w:kern w:val="36"/>
          <w:sz w:val="24"/>
          <w:szCs w:val="24"/>
        </w:rPr>
      </w:pPr>
      <w:r>
        <w:rPr>
          <w:rFonts w:ascii="Arial" w:hAnsi="Arial" w:cs="Arial"/>
          <w:b/>
          <w:bCs/>
          <w:kern w:val="36"/>
          <w:sz w:val="24"/>
          <w:szCs w:val="24"/>
        </w:rPr>
        <w:t xml:space="preserve">1. </w:t>
      </w:r>
      <w:r w:rsidR="00A75EAB" w:rsidRPr="00BE2795">
        <w:rPr>
          <w:rFonts w:ascii="Arial" w:hAnsi="Arial" w:cs="Arial"/>
          <w:b/>
          <w:bCs/>
          <w:kern w:val="36"/>
          <w:sz w:val="24"/>
          <w:szCs w:val="24"/>
        </w:rPr>
        <w:t xml:space="preserve">Система основных программных мероприятий по развитию </w:t>
      </w:r>
      <w:r w:rsidR="009C1E73" w:rsidRPr="00BE2795">
        <w:rPr>
          <w:rFonts w:ascii="Arial" w:hAnsi="Arial" w:cs="Arial"/>
          <w:b/>
          <w:bCs/>
          <w:kern w:val="36"/>
          <w:sz w:val="24"/>
          <w:szCs w:val="24"/>
        </w:rPr>
        <w:t xml:space="preserve">социальной инфраструктуры </w:t>
      </w:r>
      <w:r w:rsidR="00A75EAB" w:rsidRPr="00BE2795">
        <w:rPr>
          <w:rFonts w:ascii="Arial" w:hAnsi="Arial" w:cs="Arial"/>
          <w:b/>
          <w:bCs/>
          <w:kern w:val="36"/>
          <w:sz w:val="24"/>
          <w:szCs w:val="24"/>
        </w:rPr>
        <w:t>сельского поселения</w:t>
      </w:r>
      <w:bookmarkEnd w:id="4"/>
      <w:r w:rsidR="00D624F0" w:rsidRPr="00BE2795">
        <w:rPr>
          <w:rFonts w:ascii="Arial" w:hAnsi="Arial" w:cs="Arial"/>
          <w:b/>
          <w:bCs/>
          <w:kern w:val="36"/>
          <w:sz w:val="24"/>
          <w:szCs w:val="24"/>
        </w:rPr>
        <w:t>.</w:t>
      </w:r>
    </w:p>
    <w:p w:rsidR="00A75EAB" w:rsidRPr="00BE2795" w:rsidRDefault="00A75EAB" w:rsidP="00BE2795">
      <w:pPr>
        <w:pStyle w:val="a6"/>
        <w:tabs>
          <w:tab w:val="left" w:pos="0"/>
        </w:tabs>
        <w:ind w:firstLine="709"/>
        <w:jc w:val="both"/>
        <w:rPr>
          <w:rFonts w:ascii="Arial" w:hAnsi="Arial" w:cs="Arial"/>
          <w:sz w:val="24"/>
          <w:szCs w:val="24"/>
        </w:rPr>
      </w:pPr>
      <w:r w:rsidRPr="00BE2795">
        <w:rPr>
          <w:rFonts w:ascii="Arial" w:hAnsi="Arial" w:cs="Arial"/>
          <w:sz w:val="24"/>
          <w:szCs w:val="24"/>
        </w:rPr>
        <w:t>Задача формирования стратегии развития такого сложного образования, каковым является сельское поселение, не может быть конструктивно р</w:t>
      </w:r>
      <w:r w:rsidR="00365616" w:rsidRPr="00BE2795">
        <w:rPr>
          <w:rFonts w:ascii="Arial" w:hAnsi="Arial" w:cs="Arial"/>
          <w:sz w:val="24"/>
          <w:szCs w:val="24"/>
        </w:rPr>
        <w:t>ешена без анализа, выявления</w:t>
      </w:r>
      <w:r w:rsidRPr="00BE2795">
        <w:rPr>
          <w:rFonts w:ascii="Arial" w:hAnsi="Arial" w:cs="Arial"/>
          <w:sz w:val="24"/>
          <w:szCs w:val="24"/>
        </w:rPr>
        <w:t xml:space="preserve"> и аде</w:t>
      </w:r>
      <w:r w:rsidR="00365616" w:rsidRPr="00BE2795">
        <w:rPr>
          <w:rFonts w:ascii="Arial" w:hAnsi="Arial" w:cs="Arial"/>
          <w:sz w:val="24"/>
          <w:szCs w:val="24"/>
        </w:rPr>
        <w:t>кватного описания его важнейших</w:t>
      </w:r>
      <w:r w:rsidRPr="00BE2795">
        <w:rPr>
          <w:rFonts w:ascii="Arial" w:hAnsi="Arial" w:cs="Arial"/>
          <w:sz w:val="24"/>
          <w:szCs w:val="24"/>
        </w:rPr>
        <w:t xml:space="preserve">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w:t>
      </w:r>
      <w:r w:rsidR="00365616" w:rsidRPr="00BE2795">
        <w:rPr>
          <w:rFonts w:ascii="Arial" w:hAnsi="Arial" w:cs="Arial"/>
          <w:sz w:val="24"/>
          <w:szCs w:val="24"/>
        </w:rPr>
        <w:t>ния. С данных позиций поселение</w:t>
      </w:r>
      <w:r w:rsidRPr="00BE2795">
        <w:rPr>
          <w:rFonts w:ascii="Arial" w:hAnsi="Arial" w:cs="Arial"/>
          <w:sz w:val="24"/>
          <w:szCs w:val="24"/>
        </w:rPr>
        <w:t xml:space="preserve">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75EAB" w:rsidRPr="00BE2795" w:rsidRDefault="00365616" w:rsidP="00BE2795">
      <w:pPr>
        <w:pStyle w:val="a6"/>
        <w:tabs>
          <w:tab w:val="left" w:pos="0"/>
        </w:tabs>
        <w:ind w:firstLine="709"/>
        <w:jc w:val="both"/>
        <w:rPr>
          <w:rFonts w:ascii="Arial" w:hAnsi="Arial" w:cs="Arial"/>
          <w:sz w:val="24"/>
          <w:szCs w:val="24"/>
        </w:rPr>
      </w:pPr>
      <w:r w:rsidRPr="00BE2795">
        <w:rPr>
          <w:rFonts w:ascii="Arial" w:hAnsi="Arial" w:cs="Arial"/>
          <w:sz w:val="24"/>
          <w:szCs w:val="24"/>
        </w:rPr>
        <w:t>Перечень</w:t>
      </w:r>
      <w:r w:rsidR="00A75EAB" w:rsidRPr="00BE2795">
        <w:rPr>
          <w:rFonts w:ascii="Arial" w:hAnsi="Arial" w:cs="Arial"/>
          <w:sz w:val="24"/>
          <w:szCs w:val="24"/>
        </w:rPr>
        <w:t xml:space="preserve"> основных программных мероприятий на период 201</w:t>
      </w:r>
      <w:r w:rsidR="00971663" w:rsidRPr="00BE2795">
        <w:rPr>
          <w:rFonts w:ascii="Arial" w:hAnsi="Arial" w:cs="Arial"/>
          <w:sz w:val="24"/>
          <w:szCs w:val="24"/>
        </w:rPr>
        <w:t>8</w:t>
      </w:r>
      <w:r w:rsidR="00A75EAB" w:rsidRPr="00BE2795">
        <w:rPr>
          <w:rFonts w:ascii="Arial" w:hAnsi="Arial" w:cs="Arial"/>
          <w:sz w:val="24"/>
          <w:szCs w:val="24"/>
        </w:rPr>
        <w:t>-20</w:t>
      </w:r>
      <w:r w:rsidR="00971663" w:rsidRPr="00BE2795">
        <w:rPr>
          <w:rFonts w:ascii="Arial" w:hAnsi="Arial" w:cs="Arial"/>
          <w:sz w:val="24"/>
          <w:szCs w:val="24"/>
        </w:rPr>
        <w:t>31</w:t>
      </w:r>
      <w:r w:rsidR="00A75EAB" w:rsidRPr="00BE2795">
        <w:rPr>
          <w:rFonts w:ascii="Arial" w:hAnsi="Arial" w:cs="Arial"/>
          <w:sz w:val="24"/>
          <w:szCs w:val="24"/>
        </w:rPr>
        <w:t xml:space="preserve"> </w:t>
      </w:r>
      <w:r w:rsidRPr="00BE2795">
        <w:rPr>
          <w:rFonts w:ascii="Arial" w:hAnsi="Arial" w:cs="Arial"/>
          <w:sz w:val="24"/>
          <w:szCs w:val="24"/>
        </w:rPr>
        <w:t>гг., ответственных исполнителей</w:t>
      </w:r>
      <w:r w:rsidR="00A75EAB" w:rsidRPr="00BE2795">
        <w:rPr>
          <w:rFonts w:ascii="Arial" w:hAnsi="Arial" w:cs="Arial"/>
          <w:sz w:val="24"/>
          <w:szCs w:val="24"/>
        </w:rPr>
        <w:t xml:space="preserve"> с указанием необходимых объемов </w:t>
      </w:r>
      <w:proofErr w:type="gramStart"/>
      <w:r w:rsidR="00A75EAB" w:rsidRPr="00BE2795">
        <w:rPr>
          <w:rFonts w:ascii="Arial" w:hAnsi="Arial" w:cs="Arial"/>
          <w:sz w:val="24"/>
          <w:szCs w:val="24"/>
        </w:rPr>
        <w:t>приведены</w:t>
      </w:r>
      <w:proofErr w:type="gramEnd"/>
      <w:r w:rsidR="00A75EAB" w:rsidRPr="00BE2795">
        <w:rPr>
          <w:rFonts w:ascii="Arial" w:hAnsi="Arial" w:cs="Arial"/>
          <w:sz w:val="24"/>
          <w:szCs w:val="24"/>
        </w:rPr>
        <w:t xml:space="preserve"> ниже</w:t>
      </w:r>
      <w:r w:rsidR="00AB2024" w:rsidRPr="00BE2795">
        <w:rPr>
          <w:rFonts w:ascii="Arial" w:hAnsi="Arial" w:cs="Arial"/>
          <w:sz w:val="24"/>
          <w:szCs w:val="24"/>
        </w:rPr>
        <w:t xml:space="preserve"> в таблице</w:t>
      </w:r>
      <w:r w:rsidR="00A75EAB" w:rsidRPr="00BE2795">
        <w:rPr>
          <w:rFonts w:ascii="Arial" w:hAnsi="Arial" w:cs="Arial"/>
          <w:sz w:val="24"/>
          <w:szCs w:val="24"/>
        </w:rPr>
        <w:t>.</w:t>
      </w:r>
    </w:p>
    <w:p w:rsidR="00A75EAB" w:rsidRPr="00BE2795" w:rsidRDefault="00A75EAB" w:rsidP="00BE2795">
      <w:pPr>
        <w:tabs>
          <w:tab w:val="left" w:pos="0"/>
        </w:tabs>
        <w:ind w:firstLine="709"/>
        <w:jc w:val="both"/>
        <w:rPr>
          <w:rFonts w:ascii="Arial" w:hAnsi="Arial" w:cs="Arial"/>
        </w:rPr>
      </w:pPr>
    </w:p>
    <w:p w:rsidR="00E648C5" w:rsidRPr="00BE2795" w:rsidRDefault="00E648C5" w:rsidP="00527F2E">
      <w:pPr>
        <w:tabs>
          <w:tab w:val="left" w:pos="0"/>
        </w:tabs>
        <w:ind w:firstLine="709"/>
        <w:jc w:val="center"/>
        <w:rPr>
          <w:rFonts w:ascii="Arial" w:hAnsi="Arial" w:cs="Arial"/>
          <w:b/>
        </w:rPr>
      </w:pPr>
      <w:r w:rsidRPr="00BE2795">
        <w:rPr>
          <w:rFonts w:ascii="Arial" w:hAnsi="Arial" w:cs="Arial"/>
          <w:b/>
        </w:rPr>
        <w:t>Финансовые потребности для реализации Программы</w:t>
      </w:r>
      <w:r w:rsidR="00D624F0" w:rsidRPr="00BE2795">
        <w:rPr>
          <w:rFonts w:ascii="Arial" w:hAnsi="Arial" w:cs="Arial"/>
          <w:b/>
        </w:rPr>
        <w:t>.</w:t>
      </w:r>
    </w:p>
    <w:p w:rsidR="00E648C5" w:rsidRPr="00BE2795" w:rsidRDefault="00E648C5" w:rsidP="00BE2795">
      <w:pPr>
        <w:tabs>
          <w:tab w:val="left" w:pos="0"/>
        </w:tabs>
        <w:ind w:firstLine="709"/>
        <w:jc w:val="both"/>
        <w:rPr>
          <w:rFonts w:ascii="Arial" w:hAnsi="Arial" w:cs="Arial"/>
        </w:rPr>
      </w:pPr>
      <w:r w:rsidRPr="00BE2795">
        <w:rPr>
          <w:rFonts w:ascii="Arial" w:hAnsi="Arial" w:cs="Arial"/>
        </w:rPr>
        <w:lastRenderedPageBreak/>
        <w:t xml:space="preserve">Финансирование входящих в Программу мероприятий осуществляется за счет средств </w:t>
      </w:r>
      <w:r w:rsidR="009A0BE4" w:rsidRPr="00BE2795">
        <w:rPr>
          <w:rFonts w:ascii="Arial" w:hAnsi="Arial" w:cs="Arial"/>
        </w:rPr>
        <w:t xml:space="preserve">местного </w:t>
      </w:r>
      <w:r w:rsidRPr="00BE2795">
        <w:rPr>
          <w:rFonts w:ascii="Arial" w:hAnsi="Arial" w:cs="Arial"/>
        </w:rPr>
        <w:t xml:space="preserve">бюджета </w:t>
      </w:r>
      <w:r w:rsidR="00822CC5" w:rsidRPr="00BE2795">
        <w:rPr>
          <w:rFonts w:ascii="Arial" w:hAnsi="Arial" w:cs="Arial"/>
        </w:rPr>
        <w:t xml:space="preserve">сельского поселения </w:t>
      </w:r>
      <w:r w:rsidR="00F0162D" w:rsidRPr="00BE2795">
        <w:rPr>
          <w:rFonts w:ascii="Arial" w:hAnsi="Arial" w:cs="Arial"/>
        </w:rPr>
        <w:t>Раздольинского муниципального образования.</w:t>
      </w:r>
      <w:r w:rsidRPr="00BE2795">
        <w:rPr>
          <w:rFonts w:ascii="Arial" w:hAnsi="Arial" w:cs="Arial"/>
        </w:rPr>
        <w:t xml:space="preserve"> </w:t>
      </w:r>
    </w:p>
    <w:p w:rsidR="00AB2024" w:rsidRPr="00BE2795" w:rsidRDefault="00E648C5" w:rsidP="00BE2795">
      <w:pPr>
        <w:tabs>
          <w:tab w:val="left" w:pos="0"/>
        </w:tabs>
        <w:ind w:firstLine="709"/>
        <w:jc w:val="both"/>
        <w:rPr>
          <w:rFonts w:ascii="Arial" w:hAnsi="Arial" w:cs="Arial"/>
        </w:rPr>
      </w:pPr>
      <w:r w:rsidRPr="00BE2795">
        <w:rPr>
          <w:rFonts w:ascii="Arial" w:hAnsi="Arial" w:cs="Arial"/>
        </w:rPr>
        <w:t>Прогнозный общий объем финансирования Программы на период 201</w:t>
      </w:r>
      <w:r w:rsidR="00971663" w:rsidRPr="00BE2795">
        <w:rPr>
          <w:rFonts w:ascii="Arial" w:hAnsi="Arial" w:cs="Arial"/>
        </w:rPr>
        <w:t>8</w:t>
      </w:r>
      <w:r w:rsidRPr="00BE2795">
        <w:rPr>
          <w:rFonts w:ascii="Arial" w:hAnsi="Arial" w:cs="Arial"/>
        </w:rPr>
        <w:t>-20</w:t>
      </w:r>
      <w:r w:rsidR="00971663" w:rsidRPr="00BE2795">
        <w:rPr>
          <w:rFonts w:ascii="Arial" w:hAnsi="Arial" w:cs="Arial"/>
        </w:rPr>
        <w:t>31</w:t>
      </w:r>
      <w:r w:rsidRPr="00BE2795">
        <w:rPr>
          <w:rFonts w:ascii="Arial" w:hAnsi="Arial" w:cs="Arial"/>
        </w:rPr>
        <w:t xml:space="preserve"> годов составляет </w:t>
      </w:r>
      <w:r w:rsidR="00FF0CA4" w:rsidRPr="00BE2795">
        <w:rPr>
          <w:rFonts w:ascii="Arial" w:hAnsi="Arial" w:cs="Arial"/>
        </w:rPr>
        <w:t>3</w:t>
      </w:r>
      <w:r w:rsidR="00822CC5" w:rsidRPr="00BE2795">
        <w:rPr>
          <w:rFonts w:ascii="Arial" w:hAnsi="Arial" w:cs="Arial"/>
        </w:rPr>
        <w:t>50</w:t>
      </w:r>
      <w:r w:rsidRPr="00BE2795">
        <w:rPr>
          <w:rFonts w:ascii="Arial" w:hAnsi="Arial" w:cs="Arial"/>
        </w:rPr>
        <w:t xml:space="preserve"> тыс. руб</w:t>
      </w:r>
      <w:r w:rsidR="0014318D" w:rsidRPr="00BE2795">
        <w:rPr>
          <w:rFonts w:ascii="Arial" w:hAnsi="Arial" w:cs="Arial"/>
        </w:rPr>
        <w:t>лей</w:t>
      </w:r>
      <w:r w:rsidRPr="00BE2795">
        <w:rPr>
          <w:rFonts w:ascii="Arial" w:hAnsi="Arial" w:cs="Arial"/>
        </w:rPr>
        <w:t>, в том числе по годам:</w:t>
      </w:r>
    </w:p>
    <w:p w:rsidR="00E648C5" w:rsidRPr="00BE2795" w:rsidRDefault="00E648C5" w:rsidP="00BE2795">
      <w:pPr>
        <w:tabs>
          <w:tab w:val="left" w:pos="0"/>
        </w:tabs>
        <w:ind w:firstLine="709"/>
        <w:jc w:val="both"/>
        <w:rPr>
          <w:rFonts w:ascii="Arial" w:hAnsi="Arial" w:cs="Arial"/>
        </w:rPr>
      </w:pPr>
      <w:r w:rsidRPr="00BE2795">
        <w:rPr>
          <w:rFonts w:ascii="Arial" w:hAnsi="Arial" w:cs="Arial"/>
        </w:rPr>
        <w:t>201</w:t>
      </w:r>
      <w:r w:rsidR="000A5E58" w:rsidRPr="00BE2795">
        <w:rPr>
          <w:rFonts w:ascii="Arial" w:hAnsi="Arial" w:cs="Arial"/>
        </w:rPr>
        <w:t>8</w:t>
      </w:r>
      <w:r w:rsidR="00365616" w:rsidRPr="00BE2795">
        <w:rPr>
          <w:rFonts w:ascii="Arial" w:hAnsi="Arial" w:cs="Arial"/>
        </w:rPr>
        <w:t xml:space="preserve"> год - </w:t>
      </w:r>
      <w:r w:rsidR="00E3435A" w:rsidRPr="00BE2795">
        <w:rPr>
          <w:rFonts w:ascii="Arial" w:hAnsi="Arial" w:cs="Arial"/>
        </w:rPr>
        <w:t>0</w:t>
      </w:r>
      <w:r w:rsidRPr="00BE2795">
        <w:rPr>
          <w:rFonts w:ascii="Arial" w:hAnsi="Arial" w:cs="Arial"/>
        </w:rPr>
        <w:t xml:space="preserve"> тыс</w:t>
      </w:r>
      <w:proofErr w:type="gramStart"/>
      <w:r w:rsidRPr="00BE2795">
        <w:rPr>
          <w:rFonts w:ascii="Arial" w:hAnsi="Arial" w:cs="Arial"/>
        </w:rPr>
        <w:t>.р</w:t>
      </w:r>
      <w:proofErr w:type="gramEnd"/>
      <w:r w:rsidRPr="00BE2795">
        <w:rPr>
          <w:rFonts w:ascii="Arial" w:hAnsi="Arial" w:cs="Arial"/>
        </w:rPr>
        <w:t>ублей;</w:t>
      </w:r>
    </w:p>
    <w:p w:rsidR="00E648C5" w:rsidRPr="00BE2795" w:rsidRDefault="00E648C5" w:rsidP="00BE2795">
      <w:pPr>
        <w:tabs>
          <w:tab w:val="left" w:pos="0"/>
        </w:tabs>
        <w:ind w:firstLine="709"/>
        <w:jc w:val="both"/>
        <w:rPr>
          <w:rFonts w:ascii="Arial" w:hAnsi="Arial" w:cs="Arial"/>
        </w:rPr>
      </w:pPr>
      <w:r w:rsidRPr="00BE2795">
        <w:rPr>
          <w:rFonts w:ascii="Arial" w:hAnsi="Arial" w:cs="Arial"/>
        </w:rPr>
        <w:t>201</w:t>
      </w:r>
      <w:r w:rsidR="000A5E58" w:rsidRPr="00BE2795">
        <w:rPr>
          <w:rFonts w:ascii="Arial" w:hAnsi="Arial" w:cs="Arial"/>
        </w:rPr>
        <w:t>9</w:t>
      </w:r>
      <w:r w:rsidR="00365616" w:rsidRPr="00BE2795">
        <w:rPr>
          <w:rFonts w:ascii="Arial" w:hAnsi="Arial" w:cs="Arial"/>
        </w:rPr>
        <w:t xml:space="preserve"> год - </w:t>
      </w:r>
      <w:r w:rsidR="00E3435A" w:rsidRPr="00BE2795">
        <w:rPr>
          <w:rFonts w:ascii="Arial" w:hAnsi="Arial" w:cs="Arial"/>
        </w:rPr>
        <w:t>0</w:t>
      </w:r>
      <w:r w:rsidRPr="00BE2795">
        <w:rPr>
          <w:rFonts w:ascii="Arial" w:hAnsi="Arial" w:cs="Arial"/>
        </w:rPr>
        <w:t xml:space="preserve"> тыс. рублей;</w:t>
      </w:r>
    </w:p>
    <w:p w:rsidR="00E648C5" w:rsidRPr="00BE2795" w:rsidRDefault="00E648C5" w:rsidP="00BE2795">
      <w:pPr>
        <w:tabs>
          <w:tab w:val="left" w:pos="0"/>
        </w:tabs>
        <w:ind w:firstLine="709"/>
        <w:jc w:val="both"/>
        <w:rPr>
          <w:rFonts w:ascii="Arial" w:hAnsi="Arial" w:cs="Arial"/>
        </w:rPr>
      </w:pPr>
      <w:r w:rsidRPr="00BE2795">
        <w:rPr>
          <w:rFonts w:ascii="Arial" w:hAnsi="Arial" w:cs="Arial"/>
        </w:rPr>
        <w:t>20</w:t>
      </w:r>
      <w:r w:rsidR="000A5E58" w:rsidRPr="00BE2795">
        <w:rPr>
          <w:rFonts w:ascii="Arial" w:hAnsi="Arial" w:cs="Arial"/>
        </w:rPr>
        <w:t>20</w:t>
      </w:r>
      <w:r w:rsidR="00365616" w:rsidRPr="00BE2795">
        <w:rPr>
          <w:rFonts w:ascii="Arial" w:hAnsi="Arial" w:cs="Arial"/>
        </w:rPr>
        <w:t xml:space="preserve"> год - </w:t>
      </w:r>
      <w:r w:rsidR="00E3435A" w:rsidRPr="00BE2795">
        <w:rPr>
          <w:rFonts w:ascii="Arial" w:hAnsi="Arial" w:cs="Arial"/>
        </w:rPr>
        <w:t>0</w:t>
      </w:r>
      <w:r w:rsidRPr="00BE2795">
        <w:rPr>
          <w:rFonts w:ascii="Arial" w:hAnsi="Arial" w:cs="Arial"/>
        </w:rPr>
        <w:t xml:space="preserve"> тыс</w:t>
      </w:r>
      <w:proofErr w:type="gramStart"/>
      <w:r w:rsidRPr="00BE2795">
        <w:rPr>
          <w:rFonts w:ascii="Arial" w:hAnsi="Arial" w:cs="Arial"/>
        </w:rPr>
        <w:t>.р</w:t>
      </w:r>
      <w:proofErr w:type="gramEnd"/>
      <w:r w:rsidRPr="00BE2795">
        <w:rPr>
          <w:rFonts w:ascii="Arial" w:hAnsi="Arial" w:cs="Arial"/>
        </w:rPr>
        <w:t>ублей;</w:t>
      </w:r>
    </w:p>
    <w:p w:rsidR="00E648C5" w:rsidRPr="00BE2795" w:rsidRDefault="00E648C5" w:rsidP="00BE2795">
      <w:pPr>
        <w:tabs>
          <w:tab w:val="left" w:pos="0"/>
        </w:tabs>
        <w:ind w:firstLine="709"/>
        <w:jc w:val="both"/>
        <w:rPr>
          <w:rFonts w:ascii="Arial" w:hAnsi="Arial" w:cs="Arial"/>
        </w:rPr>
      </w:pPr>
      <w:r w:rsidRPr="00BE2795">
        <w:rPr>
          <w:rFonts w:ascii="Arial" w:hAnsi="Arial" w:cs="Arial"/>
        </w:rPr>
        <w:t>202</w:t>
      </w:r>
      <w:r w:rsidR="000A5E58" w:rsidRPr="00BE2795">
        <w:rPr>
          <w:rFonts w:ascii="Arial" w:hAnsi="Arial" w:cs="Arial"/>
        </w:rPr>
        <w:t>1</w:t>
      </w:r>
      <w:r w:rsidR="00365616" w:rsidRPr="00BE2795">
        <w:rPr>
          <w:rFonts w:ascii="Arial" w:hAnsi="Arial" w:cs="Arial"/>
        </w:rPr>
        <w:t xml:space="preserve"> год - </w:t>
      </w:r>
      <w:r w:rsidR="00BA2344" w:rsidRPr="00BE2795">
        <w:rPr>
          <w:rFonts w:ascii="Arial" w:hAnsi="Arial" w:cs="Arial"/>
        </w:rPr>
        <w:t>50,0</w:t>
      </w:r>
      <w:r w:rsidRPr="00BE2795">
        <w:rPr>
          <w:rFonts w:ascii="Arial" w:hAnsi="Arial" w:cs="Arial"/>
        </w:rPr>
        <w:t xml:space="preserve"> тыс</w:t>
      </w:r>
      <w:proofErr w:type="gramStart"/>
      <w:r w:rsidRPr="00BE2795">
        <w:rPr>
          <w:rFonts w:ascii="Arial" w:hAnsi="Arial" w:cs="Arial"/>
        </w:rPr>
        <w:t>.р</w:t>
      </w:r>
      <w:proofErr w:type="gramEnd"/>
      <w:r w:rsidRPr="00BE2795">
        <w:rPr>
          <w:rFonts w:ascii="Arial" w:hAnsi="Arial" w:cs="Arial"/>
        </w:rPr>
        <w:t>ублей;</w:t>
      </w:r>
    </w:p>
    <w:p w:rsidR="00E648C5" w:rsidRPr="00BE2795" w:rsidRDefault="00E648C5" w:rsidP="00BE2795">
      <w:pPr>
        <w:tabs>
          <w:tab w:val="left" w:pos="0"/>
        </w:tabs>
        <w:ind w:firstLine="709"/>
        <w:jc w:val="both"/>
        <w:rPr>
          <w:rFonts w:ascii="Arial" w:hAnsi="Arial" w:cs="Arial"/>
        </w:rPr>
      </w:pPr>
      <w:r w:rsidRPr="00BE2795">
        <w:rPr>
          <w:rFonts w:ascii="Arial" w:hAnsi="Arial" w:cs="Arial"/>
        </w:rPr>
        <w:t>202</w:t>
      </w:r>
      <w:r w:rsidR="000A5E58" w:rsidRPr="00BE2795">
        <w:rPr>
          <w:rFonts w:ascii="Arial" w:hAnsi="Arial" w:cs="Arial"/>
        </w:rPr>
        <w:t>2</w:t>
      </w:r>
      <w:r w:rsidR="00365616" w:rsidRPr="00BE2795">
        <w:rPr>
          <w:rFonts w:ascii="Arial" w:hAnsi="Arial" w:cs="Arial"/>
        </w:rPr>
        <w:t xml:space="preserve"> год - </w:t>
      </w:r>
      <w:r w:rsidR="009A0BE4" w:rsidRPr="00BE2795">
        <w:rPr>
          <w:rFonts w:ascii="Arial" w:hAnsi="Arial" w:cs="Arial"/>
        </w:rPr>
        <w:t>5</w:t>
      </w:r>
      <w:r w:rsidR="00BA2344" w:rsidRPr="00BE2795">
        <w:rPr>
          <w:rFonts w:ascii="Arial" w:hAnsi="Arial" w:cs="Arial"/>
        </w:rPr>
        <w:t>0,0</w:t>
      </w:r>
      <w:r w:rsidRPr="00BE2795">
        <w:rPr>
          <w:rFonts w:ascii="Arial" w:hAnsi="Arial" w:cs="Arial"/>
        </w:rPr>
        <w:t xml:space="preserve"> тыс</w:t>
      </w:r>
      <w:proofErr w:type="gramStart"/>
      <w:r w:rsidRPr="00BE2795">
        <w:rPr>
          <w:rFonts w:ascii="Arial" w:hAnsi="Arial" w:cs="Arial"/>
        </w:rPr>
        <w:t>.р</w:t>
      </w:r>
      <w:proofErr w:type="gramEnd"/>
      <w:r w:rsidRPr="00BE2795">
        <w:rPr>
          <w:rFonts w:ascii="Arial" w:hAnsi="Arial" w:cs="Arial"/>
        </w:rPr>
        <w:t>ублей</w:t>
      </w:r>
    </w:p>
    <w:p w:rsidR="00AB2024" w:rsidRPr="00BE2795" w:rsidRDefault="0014318D" w:rsidP="00BE2795">
      <w:pPr>
        <w:tabs>
          <w:tab w:val="left" w:pos="0"/>
        </w:tabs>
        <w:ind w:firstLine="709"/>
        <w:jc w:val="both"/>
        <w:rPr>
          <w:rFonts w:ascii="Arial" w:hAnsi="Arial" w:cs="Arial"/>
        </w:rPr>
      </w:pPr>
      <w:r w:rsidRPr="00BE2795">
        <w:rPr>
          <w:rFonts w:ascii="Arial" w:hAnsi="Arial" w:cs="Arial"/>
        </w:rPr>
        <w:t>202</w:t>
      </w:r>
      <w:r w:rsidR="000A5E58" w:rsidRPr="00BE2795">
        <w:rPr>
          <w:rFonts w:ascii="Arial" w:hAnsi="Arial" w:cs="Arial"/>
        </w:rPr>
        <w:t>3</w:t>
      </w:r>
      <w:r w:rsidRPr="00BE2795">
        <w:rPr>
          <w:rFonts w:ascii="Arial" w:hAnsi="Arial" w:cs="Arial"/>
        </w:rPr>
        <w:t>-20</w:t>
      </w:r>
      <w:r w:rsidR="000A5E58" w:rsidRPr="00BE2795">
        <w:rPr>
          <w:rFonts w:ascii="Arial" w:hAnsi="Arial" w:cs="Arial"/>
        </w:rPr>
        <w:t>31</w:t>
      </w:r>
      <w:r w:rsidRPr="00BE2795">
        <w:rPr>
          <w:rFonts w:ascii="Arial" w:hAnsi="Arial" w:cs="Arial"/>
        </w:rPr>
        <w:t xml:space="preserve"> </w:t>
      </w:r>
      <w:r w:rsidR="009A0BE4" w:rsidRPr="00BE2795">
        <w:rPr>
          <w:rFonts w:ascii="Arial" w:hAnsi="Arial" w:cs="Arial"/>
        </w:rPr>
        <w:t>350</w:t>
      </w:r>
      <w:r w:rsidR="00BA2344" w:rsidRPr="00BE2795">
        <w:rPr>
          <w:rFonts w:ascii="Arial" w:hAnsi="Arial" w:cs="Arial"/>
        </w:rPr>
        <w:t>,</w:t>
      </w:r>
      <w:r w:rsidRPr="00BE2795">
        <w:rPr>
          <w:rFonts w:ascii="Arial" w:hAnsi="Arial" w:cs="Arial"/>
        </w:rPr>
        <w:t>0 тыс</w:t>
      </w:r>
      <w:proofErr w:type="gramStart"/>
      <w:r w:rsidRPr="00BE2795">
        <w:rPr>
          <w:rFonts w:ascii="Arial" w:hAnsi="Arial" w:cs="Arial"/>
        </w:rPr>
        <w:t>.р</w:t>
      </w:r>
      <w:proofErr w:type="gramEnd"/>
      <w:r w:rsidRPr="00BE2795">
        <w:rPr>
          <w:rFonts w:ascii="Arial" w:hAnsi="Arial" w:cs="Arial"/>
        </w:rPr>
        <w:t>ублей</w:t>
      </w:r>
    </w:p>
    <w:p w:rsidR="00E648C5" w:rsidRPr="00BE2795" w:rsidRDefault="00E648C5" w:rsidP="00BE2795">
      <w:pPr>
        <w:tabs>
          <w:tab w:val="left" w:pos="0"/>
        </w:tabs>
        <w:ind w:firstLine="709"/>
        <w:jc w:val="both"/>
        <w:rPr>
          <w:rFonts w:ascii="Arial" w:hAnsi="Arial" w:cs="Arial"/>
        </w:rPr>
      </w:pPr>
      <w:r w:rsidRPr="00BE2795">
        <w:rPr>
          <w:rFonts w:ascii="Arial" w:hAnsi="Arial" w:cs="Arial"/>
        </w:rPr>
        <w:t>На реализацию мероприятий могут привлекаться также другие источники.</w:t>
      </w:r>
    </w:p>
    <w:p w:rsidR="00E82B08" w:rsidRPr="00BE2795" w:rsidRDefault="00E648C5" w:rsidP="00BE2795">
      <w:pPr>
        <w:tabs>
          <w:tab w:val="left" w:pos="0"/>
        </w:tabs>
        <w:ind w:firstLine="709"/>
        <w:jc w:val="both"/>
        <w:rPr>
          <w:rFonts w:ascii="Arial" w:hAnsi="Arial" w:cs="Arial"/>
        </w:rPr>
      </w:pPr>
      <w:r w:rsidRPr="00BE2795">
        <w:rPr>
          <w:rFonts w:ascii="Arial" w:hAnsi="Arial" w:cs="Arial"/>
        </w:rPr>
        <w:t>Мероприятия программы реализуются на основе муниципальных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FF0CA4" w:rsidRPr="00BE2795" w:rsidRDefault="00FF0CA4" w:rsidP="00BE2795">
      <w:pPr>
        <w:tabs>
          <w:tab w:val="left" w:pos="0"/>
        </w:tabs>
        <w:ind w:firstLine="709"/>
        <w:jc w:val="both"/>
        <w:rPr>
          <w:rFonts w:ascii="Arial" w:hAnsi="Arial" w:cs="Arial"/>
        </w:rPr>
      </w:pPr>
    </w:p>
    <w:p w:rsidR="00E82B08" w:rsidRPr="00BE2795" w:rsidRDefault="00FF0CA4" w:rsidP="00527F2E">
      <w:pPr>
        <w:pStyle w:val="11"/>
        <w:tabs>
          <w:tab w:val="left" w:pos="0"/>
        </w:tabs>
        <w:ind w:firstLine="709"/>
        <w:rPr>
          <w:rFonts w:ascii="Arial" w:hAnsi="Arial"/>
          <w:sz w:val="24"/>
        </w:rPr>
      </w:pPr>
      <w:r w:rsidRPr="00BE2795">
        <w:rPr>
          <w:rFonts w:ascii="Arial" w:hAnsi="Arial"/>
          <w:sz w:val="24"/>
        </w:rPr>
        <w:t>Целевые индикаторы программы и оценка эффективности мероприятий социальной инфраструктуры.</w:t>
      </w:r>
    </w:p>
    <w:p w:rsidR="00B942A6"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w:t>
      </w:r>
      <w:r w:rsidR="00365616" w:rsidRPr="00BE2795">
        <w:rPr>
          <w:rFonts w:ascii="Arial" w:hAnsi="Arial" w:cs="Arial"/>
          <w:sz w:val="24"/>
          <w:szCs w:val="24"/>
        </w:rPr>
        <w:t xml:space="preserve"> стороны местной администрации,</w:t>
      </w:r>
      <w:r w:rsidRPr="00BE2795">
        <w:rPr>
          <w:rFonts w:ascii="Arial" w:hAnsi="Arial" w:cs="Arial"/>
          <w:sz w:val="24"/>
          <w:szCs w:val="24"/>
        </w:rPr>
        <w:t xml:space="preserve"> позволит достичь следующих показателей социального развития поселения к 20</w:t>
      </w:r>
      <w:r w:rsidR="00971663" w:rsidRPr="00BE2795">
        <w:rPr>
          <w:rFonts w:ascii="Arial" w:hAnsi="Arial" w:cs="Arial"/>
          <w:sz w:val="24"/>
          <w:szCs w:val="24"/>
        </w:rPr>
        <w:t>31</w:t>
      </w:r>
      <w:r w:rsidRPr="00BE2795">
        <w:rPr>
          <w:rFonts w:ascii="Arial" w:hAnsi="Arial" w:cs="Arial"/>
          <w:sz w:val="24"/>
          <w:szCs w:val="24"/>
        </w:rPr>
        <w:t xml:space="preserve"> году:</w:t>
      </w:r>
    </w:p>
    <w:p w:rsidR="00B942A6"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За счет активизации предпринимательской деятельнос</w:t>
      </w:r>
      <w:r w:rsidR="00365616" w:rsidRPr="00BE2795">
        <w:rPr>
          <w:rFonts w:ascii="Arial" w:hAnsi="Arial" w:cs="Arial"/>
          <w:sz w:val="24"/>
          <w:szCs w:val="24"/>
        </w:rPr>
        <w:t>ти, увеличатся ежегодный объемы</w:t>
      </w:r>
      <w:r w:rsidRPr="00BE2795">
        <w:rPr>
          <w:rFonts w:ascii="Arial" w:hAnsi="Arial" w:cs="Arial"/>
          <w:sz w:val="24"/>
          <w:szCs w:val="24"/>
        </w:rPr>
        <w:t xml:space="preserve"> производства в поселении. Соответственно, увеличатся объёмы налоговых поступлений в местный бюджет.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w:t>
      </w:r>
      <w:r w:rsidR="00365616" w:rsidRPr="00BE2795">
        <w:rPr>
          <w:rFonts w:ascii="Arial" w:hAnsi="Arial" w:cs="Arial"/>
          <w:sz w:val="24"/>
          <w:szCs w:val="24"/>
        </w:rPr>
        <w:t xml:space="preserve">ритетов проводится и ежегодный </w:t>
      </w:r>
      <w:r w:rsidRPr="00BE2795">
        <w:rPr>
          <w:rFonts w:ascii="Arial" w:hAnsi="Arial" w:cs="Arial"/>
          <w:sz w:val="24"/>
          <w:szCs w:val="24"/>
        </w:rPr>
        <w:t>мониторинг по основным целевым показателям социально-экономического развития территории.</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rPr>
        <w:t>Оценка эффективности реа</w:t>
      </w:r>
      <w:r w:rsidRPr="00BE2795">
        <w:rPr>
          <w:rFonts w:ascii="Arial" w:hAnsi="Arial" w:cs="Arial"/>
          <w:spacing w:val="-1"/>
        </w:rPr>
        <w:t xml:space="preserve">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w:t>
      </w:r>
      <w:r w:rsidRPr="00BE2795">
        <w:rPr>
          <w:rFonts w:ascii="Arial" w:hAnsi="Arial" w:cs="Arial"/>
        </w:rPr>
        <w:t xml:space="preserve">муниципальной собственности </w:t>
      </w:r>
      <w:r w:rsidR="00971663" w:rsidRPr="00BE2795">
        <w:rPr>
          <w:rFonts w:ascii="Arial" w:hAnsi="Arial" w:cs="Arial"/>
        </w:rPr>
        <w:t>Раздольинского муниципального образования</w:t>
      </w:r>
      <w:r w:rsidRPr="00BE2795">
        <w:rPr>
          <w:rFonts w:ascii="Arial" w:hAnsi="Arial" w:cs="Arial"/>
        </w:rPr>
        <w:t xml:space="preserve">, в удовлетворительном состоянии. </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spacing w:val="-2"/>
        </w:rPr>
        <w:t>Эффективность реализации программы оценивается путем соот</w:t>
      </w:r>
      <w:r w:rsidRPr="00BE2795">
        <w:rPr>
          <w:rFonts w:ascii="Arial" w:hAnsi="Arial" w:cs="Arial"/>
        </w:rPr>
        <w:t>несения объема выполненных работ с уровнем основных целевых показателей программы. Показатель эффективности рассчитывается по формуле:</w:t>
      </w:r>
    </w:p>
    <w:p w:rsidR="006E04B0" w:rsidRPr="00BE2795" w:rsidRDefault="006E04B0" w:rsidP="00BE2795">
      <w:pPr>
        <w:shd w:val="clear" w:color="auto" w:fill="FFFFFF"/>
        <w:tabs>
          <w:tab w:val="left" w:pos="0"/>
          <w:tab w:val="left" w:leader="hyphen" w:pos="1181"/>
          <w:tab w:val="left" w:leader="hyphen" w:pos="1949"/>
        </w:tabs>
        <w:ind w:firstLine="709"/>
        <w:jc w:val="both"/>
        <w:rPr>
          <w:rFonts w:ascii="Arial" w:hAnsi="Arial" w:cs="Arial"/>
        </w:rPr>
      </w:pPr>
      <w:proofErr w:type="gramStart"/>
      <w:r w:rsidRPr="00BE2795">
        <w:rPr>
          <w:rFonts w:ascii="Arial" w:hAnsi="Arial" w:cs="Arial"/>
          <w:spacing w:val="-2"/>
        </w:rPr>
        <w:t>R = (</w:t>
      </w:r>
      <w:r w:rsidRPr="00BE2795">
        <w:rPr>
          <w:rFonts w:ascii="Arial" w:hAnsi="Arial" w:cs="Arial"/>
          <w:spacing w:val="-3"/>
        </w:rPr>
        <w:t>Х</w:t>
      </w:r>
      <w:r w:rsidRPr="00BE2795">
        <w:rPr>
          <w:rFonts w:ascii="Arial" w:hAnsi="Arial" w:cs="Arial"/>
          <w:spacing w:val="-3"/>
          <w:vertAlign w:val="subscript"/>
        </w:rPr>
        <w:t>тек</w:t>
      </w:r>
      <w:r w:rsidRPr="00BE2795">
        <w:rPr>
          <w:rFonts w:ascii="Arial" w:hAnsi="Arial" w:cs="Arial"/>
          <w:spacing w:val="-3"/>
        </w:rPr>
        <w:t>.</w:t>
      </w:r>
      <w:proofErr w:type="gramEnd"/>
      <w:r w:rsidRPr="00BE2795">
        <w:rPr>
          <w:rFonts w:ascii="Arial" w:hAnsi="Arial" w:cs="Arial"/>
          <w:spacing w:val="-3"/>
        </w:rPr>
        <w:t xml:space="preserve"> / </w:t>
      </w:r>
      <w:proofErr w:type="gramStart"/>
      <w:r w:rsidRPr="00BE2795">
        <w:rPr>
          <w:rFonts w:ascii="Arial" w:hAnsi="Arial" w:cs="Arial"/>
          <w:spacing w:val="-3"/>
        </w:rPr>
        <w:t>Х</w:t>
      </w:r>
      <w:r w:rsidRPr="00BE2795">
        <w:rPr>
          <w:rFonts w:ascii="Arial" w:hAnsi="Arial" w:cs="Arial"/>
          <w:spacing w:val="-3"/>
          <w:vertAlign w:val="subscript"/>
        </w:rPr>
        <w:t>план.</w:t>
      </w:r>
      <w:r w:rsidRPr="00BE2795">
        <w:rPr>
          <w:rFonts w:ascii="Arial" w:hAnsi="Arial" w:cs="Arial"/>
          <w:spacing w:val="-3"/>
        </w:rPr>
        <w:t xml:space="preserve">) х </w:t>
      </w:r>
      <w:r w:rsidRPr="00BE2795">
        <w:rPr>
          <w:rFonts w:ascii="Arial" w:hAnsi="Arial" w:cs="Arial"/>
          <w:spacing w:val="-4"/>
        </w:rPr>
        <w:t>100, где</w:t>
      </w:r>
      <w:proofErr w:type="gramEnd"/>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rPr>
        <w:t>R - показатель эффективности;</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spacing w:val="-3"/>
        </w:rPr>
        <w:t>Х</w:t>
      </w:r>
      <w:r w:rsidRPr="00BE2795">
        <w:rPr>
          <w:rFonts w:ascii="Arial" w:hAnsi="Arial" w:cs="Arial"/>
          <w:spacing w:val="-3"/>
          <w:vertAlign w:val="subscript"/>
        </w:rPr>
        <w:t>тек</w:t>
      </w:r>
      <w:r w:rsidRPr="00BE2795">
        <w:rPr>
          <w:rFonts w:ascii="Arial" w:hAnsi="Arial" w:cs="Arial"/>
          <w:spacing w:val="-3"/>
        </w:rPr>
        <w:t>. - значение объема выполненных работ на текущую дату;</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spacing w:val="-3"/>
        </w:rPr>
        <w:t>Х</w:t>
      </w:r>
      <w:r w:rsidRPr="00BE2795">
        <w:rPr>
          <w:rFonts w:ascii="Arial" w:hAnsi="Arial" w:cs="Arial"/>
          <w:spacing w:val="-3"/>
          <w:vertAlign w:val="subscript"/>
        </w:rPr>
        <w:t>план.</w:t>
      </w:r>
      <w:r w:rsidRPr="00BE2795">
        <w:rPr>
          <w:rFonts w:ascii="Arial" w:hAnsi="Arial" w:cs="Arial"/>
          <w:spacing w:val="-3"/>
        </w:rPr>
        <w:t xml:space="preserve"> - плановое значение объема выполненных работ, заложенных в </w:t>
      </w:r>
      <w:r w:rsidRPr="00BE2795">
        <w:rPr>
          <w:rFonts w:ascii="Arial" w:hAnsi="Arial" w:cs="Arial"/>
        </w:rPr>
        <w:t>программе.</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rPr>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BE2795">
        <w:rPr>
          <w:rFonts w:ascii="Arial" w:hAnsi="Arial" w:cs="Arial"/>
        </w:rPr>
        <w:t>средний</w:t>
      </w:r>
      <w:proofErr w:type="gramEnd"/>
      <w:r w:rsidRPr="00BE2795">
        <w:rPr>
          <w:rFonts w:ascii="Arial" w:hAnsi="Arial" w:cs="Arial"/>
        </w:rPr>
        <w:t>, при показателях эффективности 90 и менее – низкой.</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rPr>
        <w:t>Критерий бюджетных затрат на мероприятие программы запланированному уровню затрат рассчитывается по формуле:</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rPr>
        <w:t>БЗФ</w:t>
      </w:r>
    </w:p>
    <w:p w:rsidR="006E04B0" w:rsidRPr="00BE2795" w:rsidRDefault="006E04B0" w:rsidP="00BE2795">
      <w:pPr>
        <w:shd w:val="clear" w:color="auto" w:fill="FFFFFF"/>
        <w:tabs>
          <w:tab w:val="left" w:pos="0"/>
          <w:tab w:val="left" w:leader="hyphen" w:pos="1877"/>
        </w:tabs>
        <w:ind w:firstLine="709"/>
        <w:jc w:val="both"/>
        <w:rPr>
          <w:rFonts w:ascii="Arial" w:hAnsi="Arial" w:cs="Arial"/>
        </w:rPr>
      </w:pPr>
      <w:r w:rsidRPr="00BE2795">
        <w:rPr>
          <w:rFonts w:ascii="Arial" w:hAnsi="Arial" w:cs="Arial"/>
          <w:spacing w:val="-6"/>
        </w:rPr>
        <w:lastRenderedPageBreak/>
        <w:t>КБЗ =</w:t>
      </w:r>
      <w:proofErr w:type="gramStart"/>
      <w:r w:rsidRPr="00BE2795">
        <w:rPr>
          <w:rFonts w:ascii="Arial" w:hAnsi="Arial" w:cs="Arial"/>
          <w:spacing w:val="-6"/>
        </w:rPr>
        <w:t xml:space="preserve"> </w:t>
      </w:r>
      <w:r w:rsidRPr="00BE2795">
        <w:rPr>
          <w:rFonts w:ascii="Arial" w:hAnsi="Arial" w:cs="Arial"/>
          <w:spacing w:val="-1"/>
        </w:rPr>
        <w:t>,</w:t>
      </w:r>
      <w:proofErr w:type="gramEnd"/>
      <w:r w:rsidRPr="00BE2795">
        <w:rPr>
          <w:rFonts w:ascii="Arial" w:hAnsi="Arial" w:cs="Arial"/>
          <w:spacing w:val="-1"/>
        </w:rPr>
        <w:t xml:space="preserve"> где</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rPr>
        <w:t>БЗП</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rPr>
        <w:t>КБЗ - степень соответствия бюджетных затрат на мероприятия программы;</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spacing w:val="-1"/>
        </w:rPr>
        <w:t xml:space="preserve">БЗФ - фактическое значение бюджетных </w:t>
      </w:r>
      <w:r w:rsidRPr="00BE2795">
        <w:rPr>
          <w:rFonts w:ascii="Arial" w:hAnsi="Arial" w:cs="Arial"/>
        </w:rPr>
        <w:t>затрат на мероприятие программы.</w:t>
      </w:r>
    </w:p>
    <w:p w:rsidR="006E04B0"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spacing w:val="-1"/>
        </w:rPr>
        <w:t xml:space="preserve">БЗП - плановое (прогнозное) значение бюджетных </w:t>
      </w:r>
      <w:r w:rsidRPr="00BE2795">
        <w:rPr>
          <w:rFonts w:ascii="Arial" w:hAnsi="Arial" w:cs="Arial"/>
        </w:rPr>
        <w:t>затрат на мероприятие программы.</w:t>
      </w:r>
    </w:p>
    <w:p w:rsidR="00530B81" w:rsidRPr="00BE2795" w:rsidRDefault="006E04B0" w:rsidP="00BE2795">
      <w:pPr>
        <w:shd w:val="clear" w:color="auto" w:fill="FFFFFF"/>
        <w:tabs>
          <w:tab w:val="left" w:pos="0"/>
        </w:tabs>
        <w:ind w:firstLine="709"/>
        <w:jc w:val="both"/>
        <w:rPr>
          <w:rFonts w:ascii="Arial" w:hAnsi="Arial" w:cs="Arial"/>
        </w:rPr>
      </w:pPr>
      <w:r w:rsidRPr="00BE2795">
        <w:rPr>
          <w:rFonts w:ascii="Arial" w:hAnsi="Arial" w:cs="Arial"/>
        </w:rPr>
        <w:t xml:space="preserve">Значение показателя КБЗ должно </w:t>
      </w:r>
      <w:r w:rsidR="00530B81" w:rsidRPr="00BE2795">
        <w:rPr>
          <w:rFonts w:ascii="Arial" w:hAnsi="Arial" w:cs="Arial"/>
        </w:rPr>
        <w:t>быть меньше либо равно 1.</w:t>
      </w:r>
    </w:p>
    <w:p w:rsidR="00530B81" w:rsidRPr="00BE2795" w:rsidRDefault="00530B81" w:rsidP="00BE2795">
      <w:pPr>
        <w:pStyle w:val="a6"/>
        <w:tabs>
          <w:tab w:val="left" w:pos="0"/>
        </w:tabs>
        <w:ind w:firstLine="709"/>
        <w:jc w:val="both"/>
        <w:rPr>
          <w:rFonts w:ascii="Arial" w:hAnsi="Arial" w:cs="Arial"/>
          <w:b/>
          <w:sz w:val="24"/>
          <w:szCs w:val="24"/>
        </w:rPr>
      </w:pPr>
    </w:p>
    <w:p w:rsidR="00B942A6" w:rsidRPr="00BE2795" w:rsidRDefault="00C14B1C" w:rsidP="00527F2E">
      <w:pPr>
        <w:pStyle w:val="a6"/>
        <w:tabs>
          <w:tab w:val="left" w:pos="0"/>
        </w:tabs>
        <w:ind w:firstLine="709"/>
        <w:jc w:val="center"/>
        <w:rPr>
          <w:rFonts w:ascii="Arial" w:hAnsi="Arial" w:cs="Arial"/>
          <w:b/>
          <w:sz w:val="24"/>
          <w:szCs w:val="24"/>
        </w:rPr>
      </w:pPr>
      <w:r w:rsidRPr="00BE2795">
        <w:rPr>
          <w:rFonts w:ascii="Arial" w:hAnsi="Arial" w:cs="Arial"/>
          <w:b/>
          <w:sz w:val="24"/>
          <w:szCs w:val="24"/>
        </w:rPr>
        <w:t>Ожидаемые результаты</w:t>
      </w:r>
      <w:r w:rsidR="00D624F0" w:rsidRPr="00BE2795">
        <w:rPr>
          <w:rFonts w:ascii="Arial" w:hAnsi="Arial" w:cs="Arial"/>
          <w:b/>
          <w:sz w:val="24"/>
          <w:szCs w:val="24"/>
        </w:rPr>
        <w:t>.</w:t>
      </w:r>
    </w:p>
    <w:p w:rsidR="00B942A6"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B942A6" w:rsidRPr="00BE2795" w:rsidRDefault="0036561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1. </w:t>
      </w:r>
      <w:r w:rsidR="00B942A6" w:rsidRPr="00BE2795">
        <w:rPr>
          <w:rFonts w:ascii="Arial" w:hAnsi="Arial" w:cs="Arial"/>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942A6" w:rsidRPr="00BE2795" w:rsidRDefault="0036561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2. </w:t>
      </w:r>
      <w:r w:rsidR="00B942A6" w:rsidRPr="00BE2795">
        <w:rPr>
          <w:rFonts w:ascii="Arial" w:hAnsi="Arial" w:cs="Arial"/>
          <w:sz w:val="24"/>
          <w:szCs w:val="24"/>
        </w:rPr>
        <w:t>Привлечения внебюджетных инвестиций в экономику поселения;</w:t>
      </w:r>
    </w:p>
    <w:p w:rsidR="00B942A6" w:rsidRPr="00BE2795" w:rsidRDefault="0036561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3. </w:t>
      </w:r>
      <w:r w:rsidR="00B942A6" w:rsidRPr="00BE2795">
        <w:rPr>
          <w:rFonts w:ascii="Arial" w:hAnsi="Arial" w:cs="Arial"/>
          <w:sz w:val="24"/>
          <w:szCs w:val="24"/>
        </w:rPr>
        <w:t>Повышения благоустройства поселения;</w:t>
      </w:r>
    </w:p>
    <w:p w:rsidR="00B942A6" w:rsidRPr="00BE2795" w:rsidRDefault="0036561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4. </w:t>
      </w:r>
      <w:r w:rsidR="00B942A6" w:rsidRPr="00BE2795">
        <w:rPr>
          <w:rFonts w:ascii="Arial" w:hAnsi="Arial" w:cs="Arial"/>
          <w:sz w:val="24"/>
          <w:szCs w:val="24"/>
        </w:rPr>
        <w:t>Формирования современного привлекательного имиджа поселения;</w:t>
      </w:r>
    </w:p>
    <w:p w:rsidR="00B942A6" w:rsidRPr="00BE2795" w:rsidRDefault="0036561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5. </w:t>
      </w:r>
      <w:r w:rsidR="00B942A6" w:rsidRPr="00BE2795">
        <w:rPr>
          <w:rFonts w:ascii="Arial" w:hAnsi="Arial" w:cs="Arial"/>
          <w:sz w:val="24"/>
          <w:szCs w:val="24"/>
        </w:rPr>
        <w:t>Устойчивое развитие социальной инфраструктуры поселения.</w:t>
      </w:r>
    </w:p>
    <w:p w:rsidR="00B942A6"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Реализация Программы позволит: </w:t>
      </w:r>
    </w:p>
    <w:p w:rsidR="00365616"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1) повысить качество жизни жителей сельского поселения; </w:t>
      </w:r>
    </w:p>
    <w:p w:rsidR="00B942A6"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2) привлечь население поселения к непосредственному участию в реализации решений, направленн</w:t>
      </w:r>
      <w:r w:rsidR="00365616" w:rsidRPr="00BE2795">
        <w:rPr>
          <w:rFonts w:ascii="Arial" w:hAnsi="Arial" w:cs="Arial"/>
          <w:sz w:val="24"/>
          <w:szCs w:val="24"/>
        </w:rPr>
        <w:t>ых на улучшение качества жизни;</w:t>
      </w:r>
    </w:p>
    <w:p w:rsidR="0014318D"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3) повысить степень социального согласия, укрепить авторитет органов местного самоуправления.</w:t>
      </w:r>
    </w:p>
    <w:p w:rsidR="00B942A6"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w:t>
      </w:r>
      <w:r w:rsidR="00365616" w:rsidRPr="00BE2795">
        <w:rPr>
          <w:rFonts w:ascii="Arial" w:hAnsi="Arial" w:cs="Arial"/>
          <w:sz w:val="24"/>
          <w:szCs w:val="24"/>
        </w:rPr>
        <w:t xml:space="preserve"> быть разработана и реализована</w:t>
      </w:r>
      <w:r w:rsidRPr="00BE2795">
        <w:rPr>
          <w:rFonts w:ascii="Arial" w:hAnsi="Arial" w:cs="Arial"/>
          <w:sz w:val="24"/>
          <w:szCs w:val="24"/>
        </w:rPr>
        <w:t xml:space="preserve"> через программы социально-эко</w:t>
      </w:r>
      <w:r w:rsidR="00365616" w:rsidRPr="00BE2795">
        <w:rPr>
          <w:rFonts w:ascii="Arial" w:hAnsi="Arial" w:cs="Arial"/>
          <w:sz w:val="24"/>
          <w:szCs w:val="24"/>
        </w:rPr>
        <w:t>номического развития поселений.</w:t>
      </w:r>
    </w:p>
    <w:p w:rsidR="00B942A6" w:rsidRPr="00BE2795" w:rsidRDefault="00B942A6" w:rsidP="00BE2795">
      <w:pPr>
        <w:pStyle w:val="a6"/>
        <w:tabs>
          <w:tab w:val="left" w:pos="0"/>
        </w:tabs>
        <w:ind w:firstLine="709"/>
        <w:jc w:val="both"/>
        <w:rPr>
          <w:rFonts w:ascii="Arial" w:hAnsi="Arial" w:cs="Arial"/>
          <w:sz w:val="24"/>
          <w:szCs w:val="24"/>
        </w:rPr>
      </w:pPr>
      <w:r w:rsidRPr="00BE2795">
        <w:rPr>
          <w:rFonts w:ascii="Arial" w:hAnsi="Arial" w:cs="Arial"/>
          <w:sz w:val="24"/>
          <w:szCs w:val="24"/>
        </w:rPr>
        <w:t>Переход к управлению поселением через интересы благосостояния населения, интересы экономической стабильности и безопасности, наполненные конкре</w:t>
      </w:r>
      <w:r w:rsidR="00365616" w:rsidRPr="00BE2795">
        <w:rPr>
          <w:rFonts w:ascii="Arial" w:hAnsi="Arial" w:cs="Arial"/>
          <w:sz w:val="24"/>
          <w:szCs w:val="24"/>
        </w:rPr>
        <w:t>тным содержанием и выраженные в</w:t>
      </w:r>
      <w:r w:rsidRPr="00BE2795">
        <w:rPr>
          <w:rFonts w:ascii="Arial" w:hAnsi="Arial" w:cs="Arial"/>
          <w:sz w:val="24"/>
          <w:szCs w:val="24"/>
        </w:rPr>
        <w:t xml:space="preserve"> форме программных ме</w:t>
      </w:r>
      <w:r w:rsidR="00365616" w:rsidRPr="00BE2795">
        <w:rPr>
          <w:rFonts w:ascii="Arial" w:hAnsi="Arial" w:cs="Arial"/>
          <w:sz w:val="24"/>
          <w:szCs w:val="24"/>
        </w:rPr>
        <w:t>роприятий, позволяет обеспечить</w:t>
      </w:r>
      <w:r w:rsidRPr="00BE2795">
        <w:rPr>
          <w:rFonts w:ascii="Arial" w:hAnsi="Arial" w:cs="Arial"/>
          <w:sz w:val="24"/>
          <w:szCs w:val="24"/>
        </w:rPr>
        <w:t xml:space="preserve"> социально-экономическое развитие, как отдельных сельских поселений, так и муни</w:t>
      </w:r>
      <w:r w:rsidR="00365616" w:rsidRPr="00BE2795">
        <w:rPr>
          <w:rFonts w:ascii="Arial" w:hAnsi="Arial" w:cs="Arial"/>
          <w:sz w:val="24"/>
          <w:szCs w:val="24"/>
        </w:rPr>
        <w:t>ципального образования в целом.</w:t>
      </w:r>
    </w:p>
    <w:p w:rsidR="00E648C5" w:rsidRPr="00BE2795" w:rsidRDefault="00365616" w:rsidP="00BE2795">
      <w:pPr>
        <w:pStyle w:val="a6"/>
        <w:tabs>
          <w:tab w:val="left" w:pos="0"/>
        </w:tabs>
        <w:ind w:firstLine="709"/>
        <w:jc w:val="both"/>
        <w:rPr>
          <w:rFonts w:ascii="Arial" w:hAnsi="Arial" w:cs="Arial"/>
          <w:b/>
          <w:sz w:val="24"/>
          <w:szCs w:val="24"/>
        </w:rPr>
      </w:pPr>
      <w:r w:rsidRPr="00BE2795">
        <w:rPr>
          <w:rFonts w:ascii="Arial" w:hAnsi="Arial" w:cs="Arial"/>
          <w:sz w:val="24"/>
          <w:szCs w:val="24"/>
        </w:rPr>
        <w:t>Разработка и принятие</w:t>
      </w:r>
      <w:r w:rsidR="00B942A6" w:rsidRPr="00BE2795">
        <w:rPr>
          <w:rFonts w:ascii="Arial" w:hAnsi="Arial" w:cs="Arial"/>
          <w:sz w:val="24"/>
          <w:szCs w:val="24"/>
        </w:rPr>
        <w:t xml:space="preserve">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w:t>
      </w:r>
      <w:r w:rsidRPr="00BE2795">
        <w:rPr>
          <w:rFonts w:ascii="Arial" w:hAnsi="Arial" w:cs="Arial"/>
          <w:sz w:val="24"/>
          <w:szCs w:val="24"/>
        </w:rPr>
        <w:t>тановки Программы и создаваемые</w:t>
      </w:r>
      <w:r w:rsidR="00B942A6" w:rsidRPr="00BE2795">
        <w:rPr>
          <w:rFonts w:ascii="Arial" w:hAnsi="Arial" w:cs="Arial"/>
          <w:sz w:val="24"/>
          <w:szCs w:val="24"/>
        </w:rPr>
        <w:t xml:space="preserve">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535450" w:rsidRPr="00BE2795" w:rsidRDefault="00535450" w:rsidP="00BE2795">
      <w:pPr>
        <w:pStyle w:val="a6"/>
        <w:tabs>
          <w:tab w:val="left" w:pos="0"/>
        </w:tabs>
        <w:ind w:firstLine="709"/>
        <w:jc w:val="both"/>
        <w:rPr>
          <w:rFonts w:ascii="Arial" w:hAnsi="Arial" w:cs="Arial"/>
          <w:sz w:val="24"/>
          <w:szCs w:val="24"/>
        </w:rPr>
      </w:pPr>
    </w:p>
    <w:p w:rsidR="00C14B1C" w:rsidRPr="00BE2795" w:rsidRDefault="00535450" w:rsidP="00527F2E">
      <w:pPr>
        <w:pStyle w:val="a6"/>
        <w:tabs>
          <w:tab w:val="left" w:pos="0"/>
        </w:tabs>
        <w:ind w:firstLine="709"/>
        <w:jc w:val="center"/>
        <w:rPr>
          <w:rFonts w:ascii="Arial" w:hAnsi="Arial" w:cs="Arial"/>
          <w:b/>
          <w:sz w:val="24"/>
          <w:szCs w:val="24"/>
        </w:rPr>
      </w:pPr>
      <w:r w:rsidRPr="00BE2795">
        <w:rPr>
          <w:rFonts w:ascii="Arial" w:hAnsi="Arial" w:cs="Arial"/>
          <w:b/>
          <w:sz w:val="24"/>
          <w:szCs w:val="24"/>
        </w:rPr>
        <w:t xml:space="preserve">Организация </w:t>
      </w:r>
      <w:proofErr w:type="gramStart"/>
      <w:r w:rsidRPr="00BE2795">
        <w:rPr>
          <w:rFonts w:ascii="Arial" w:hAnsi="Arial" w:cs="Arial"/>
          <w:b/>
          <w:sz w:val="24"/>
          <w:szCs w:val="24"/>
        </w:rPr>
        <w:t>контроля за</w:t>
      </w:r>
      <w:proofErr w:type="gramEnd"/>
      <w:r w:rsidRPr="00BE2795">
        <w:rPr>
          <w:rFonts w:ascii="Arial" w:hAnsi="Arial" w:cs="Arial"/>
          <w:b/>
          <w:sz w:val="24"/>
          <w:szCs w:val="24"/>
        </w:rPr>
        <w:t xml:space="preserve"> реализацией Программы</w:t>
      </w:r>
      <w:r w:rsidR="00D624F0" w:rsidRPr="00BE2795">
        <w:rPr>
          <w:rFonts w:ascii="Arial" w:hAnsi="Arial" w:cs="Arial"/>
          <w:b/>
          <w:sz w:val="24"/>
          <w:szCs w:val="24"/>
        </w:rPr>
        <w:t>.</w:t>
      </w:r>
    </w:p>
    <w:p w:rsidR="00535450" w:rsidRPr="00BE2795" w:rsidRDefault="00C14B1C" w:rsidP="00BE2795">
      <w:pPr>
        <w:pStyle w:val="a6"/>
        <w:tabs>
          <w:tab w:val="left" w:pos="0"/>
        </w:tabs>
        <w:ind w:firstLine="709"/>
        <w:jc w:val="both"/>
        <w:rPr>
          <w:rFonts w:ascii="Arial" w:hAnsi="Arial" w:cs="Arial"/>
          <w:sz w:val="24"/>
          <w:szCs w:val="24"/>
        </w:rPr>
      </w:pPr>
      <w:r w:rsidRPr="00BE2795">
        <w:rPr>
          <w:rFonts w:ascii="Arial" w:hAnsi="Arial" w:cs="Arial"/>
          <w:sz w:val="24"/>
          <w:szCs w:val="24"/>
        </w:rPr>
        <w:t>О</w:t>
      </w:r>
      <w:r w:rsidR="00535450" w:rsidRPr="00BE2795">
        <w:rPr>
          <w:rFonts w:ascii="Arial" w:hAnsi="Arial" w:cs="Arial"/>
          <w:sz w:val="24"/>
          <w:szCs w:val="24"/>
        </w:rPr>
        <w:t xml:space="preserve">рганизационная структура управления Программой базируется на существующей схеме исполнительной власти </w:t>
      </w:r>
      <w:r w:rsidR="00EF5B2D" w:rsidRPr="00BE2795">
        <w:rPr>
          <w:rFonts w:ascii="Arial" w:hAnsi="Arial" w:cs="Arial"/>
          <w:sz w:val="24"/>
          <w:szCs w:val="24"/>
        </w:rPr>
        <w:t>Раздольинского муниципального образования</w:t>
      </w:r>
      <w:r w:rsidR="00535450" w:rsidRPr="00BE2795">
        <w:rPr>
          <w:rFonts w:ascii="Arial" w:hAnsi="Arial" w:cs="Arial"/>
          <w:sz w:val="24"/>
          <w:szCs w:val="24"/>
        </w:rPr>
        <w:t xml:space="preserve">. </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Общее руководство Программой осуществляет глава </w:t>
      </w:r>
      <w:r w:rsidR="00C14B1C" w:rsidRPr="00BE2795">
        <w:rPr>
          <w:rFonts w:ascii="Arial" w:hAnsi="Arial" w:cs="Arial"/>
          <w:sz w:val="24"/>
          <w:szCs w:val="24"/>
        </w:rPr>
        <w:t xml:space="preserve">сельского </w:t>
      </w:r>
      <w:r w:rsidRPr="00BE2795">
        <w:rPr>
          <w:rFonts w:ascii="Arial" w:hAnsi="Arial" w:cs="Arial"/>
          <w:sz w:val="24"/>
          <w:szCs w:val="24"/>
        </w:rPr>
        <w:t>поселения, в функции которого в рамках реализации Программы входит определение приоритетов, постановка оперативных и краткосрочных целей Программы.</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lastRenderedPageBreak/>
        <w:t xml:space="preserve">Оперативные функции по реализации Программы осуществляют </w:t>
      </w:r>
      <w:r w:rsidR="00C14B1C" w:rsidRPr="00BE2795">
        <w:rPr>
          <w:rFonts w:ascii="Arial" w:hAnsi="Arial" w:cs="Arial"/>
          <w:sz w:val="24"/>
          <w:szCs w:val="24"/>
        </w:rPr>
        <w:t>специалисты</w:t>
      </w:r>
      <w:r w:rsidRPr="00BE2795">
        <w:rPr>
          <w:rFonts w:ascii="Arial" w:hAnsi="Arial" w:cs="Arial"/>
          <w:sz w:val="24"/>
          <w:szCs w:val="24"/>
        </w:rPr>
        <w:t xml:space="preserve"> администрации поселения под руководством главы сельского поселения. </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Глава поселения осуществляет следующие действия:</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-рассматривает и утверждает план мероприятий, объемы их финансирования и сроки реализации;</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w:t>
      </w:r>
      <w:proofErr w:type="gramStart"/>
      <w:r w:rsidRPr="00BE2795">
        <w:rPr>
          <w:rFonts w:ascii="Arial" w:hAnsi="Arial" w:cs="Arial"/>
          <w:sz w:val="24"/>
          <w:szCs w:val="24"/>
        </w:rPr>
        <w:t>контроль за</w:t>
      </w:r>
      <w:proofErr w:type="gramEnd"/>
      <w:r w:rsidRPr="00BE2795">
        <w:rPr>
          <w:rFonts w:ascii="Arial" w:hAnsi="Arial" w:cs="Arial"/>
          <w:sz w:val="24"/>
          <w:szCs w:val="24"/>
        </w:rPr>
        <w:t xml:space="preserve"> выполнением годового плана действий и подготовка отчетов о его выполнении;</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-осуществляет руководство поподготовке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 - реализации мероприятий Программы поселения.</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Специалист администрации поселения осуществляет следующие функции:</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-подготовка проектов нормативных правовых актов по подведомственной сфере по соответствующим разделам Программы;</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-подготовка проектов программ поселения по приоритетным направлениям Программы;</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 xml:space="preserve"> -формирование бюджетных заявок на выделение средств из муниципального бюджета поселения; </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-подготовка предложений, связанных с корректировкой сроков, исполнителей и объемов ресурсов по мероприятиям Программы;</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535450" w:rsidRPr="00BE2795" w:rsidRDefault="00535450" w:rsidP="00BE2795">
      <w:pPr>
        <w:pStyle w:val="a6"/>
        <w:tabs>
          <w:tab w:val="left" w:pos="0"/>
        </w:tabs>
        <w:ind w:firstLine="709"/>
        <w:jc w:val="both"/>
        <w:rPr>
          <w:rFonts w:ascii="Arial" w:hAnsi="Arial" w:cs="Arial"/>
          <w:sz w:val="24"/>
          <w:szCs w:val="24"/>
        </w:rPr>
      </w:pPr>
    </w:p>
    <w:p w:rsidR="00535450" w:rsidRPr="00BE2795" w:rsidRDefault="00C14B1C" w:rsidP="00527F2E">
      <w:pPr>
        <w:pStyle w:val="a6"/>
        <w:tabs>
          <w:tab w:val="left" w:pos="0"/>
        </w:tabs>
        <w:ind w:firstLine="709"/>
        <w:jc w:val="center"/>
        <w:rPr>
          <w:rFonts w:ascii="Arial" w:hAnsi="Arial" w:cs="Arial"/>
          <w:sz w:val="24"/>
          <w:szCs w:val="24"/>
        </w:rPr>
      </w:pPr>
      <w:r w:rsidRPr="00BE2795">
        <w:rPr>
          <w:rFonts w:ascii="Arial" w:hAnsi="Arial" w:cs="Arial"/>
          <w:b/>
          <w:sz w:val="24"/>
          <w:szCs w:val="24"/>
        </w:rPr>
        <w:t>8</w:t>
      </w:r>
      <w:r w:rsidR="00535450" w:rsidRPr="00BE2795">
        <w:rPr>
          <w:rFonts w:ascii="Arial" w:hAnsi="Arial" w:cs="Arial"/>
          <w:b/>
          <w:sz w:val="24"/>
          <w:szCs w:val="24"/>
        </w:rPr>
        <w:t>. Механизм обновления Программы</w:t>
      </w:r>
      <w:r w:rsidR="00D624F0" w:rsidRPr="00BE2795">
        <w:rPr>
          <w:rFonts w:ascii="Arial" w:hAnsi="Arial" w:cs="Arial"/>
          <w:b/>
          <w:sz w:val="24"/>
          <w:szCs w:val="24"/>
        </w:rPr>
        <w:t>.</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Обновление Программы производится:</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-при выявлении новых, необходимых к реализации мероприятий,</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-при появлении новых инвестиционных проектов, особо значимых для территории;</w:t>
      </w:r>
    </w:p>
    <w:p w:rsidR="00535450"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B618CA" w:rsidRPr="00BE2795" w:rsidRDefault="00535450" w:rsidP="00BE2795">
      <w:pPr>
        <w:pStyle w:val="a6"/>
        <w:tabs>
          <w:tab w:val="left" w:pos="0"/>
        </w:tabs>
        <w:ind w:firstLine="709"/>
        <w:jc w:val="both"/>
        <w:rPr>
          <w:rFonts w:ascii="Arial" w:hAnsi="Arial" w:cs="Arial"/>
          <w:sz w:val="24"/>
          <w:szCs w:val="24"/>
        </w:rPr>
      </w:pPr>
      <w:r w:rsidRPr="00BE2795">
        <w:rPr>
          <w:rFonts w:ascii="Arial" w:hAnsi="Arial" w:cs="Arial"/>
          <w:sz w:val="24"/>
          <w:szCs w:val="24"/>
        </w:rPr>
        <w:t>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w:t>
      </w:r>
      <w:r w:rsidR="00641496" w:rsidRPr="00BE2795">
        <w:rPr>
          <w:rFonts w:ascii="Arial" w:hAnsi="Arial" w:cs="Arial"/>
          <w:sz w:val="24"/>
          <w:szCs w:val="24"/>
        </w:rPr>
        <w:t>сточников финансирования</w:t>
      </w:r>
    </w:p>
    <w:p w:rsidR="00FF0CA4" w:rsidRDefault="00FF0CA4" w:rsidP="00FF0CA4">
      <w:pPr>
        <w:pStyle w:val="a6"/>
        <w:ind w:firstLine="709"/>
        <w:jc w:val="both"/>
        <w:rPr>
          <w:rFonts w:ascii="Arial" w:hAnsi="Arial" w:cs="Arial"/>
          <w:sz w:val="24"/>
          <w:szCs w:val="24"/>
        </w:rPr>
      </w:pPr>
    </w:p>
    <w:p w:rsidR="00FF0CA4" w:rsidRDefault="00FF0CA4" w:rsidP="00FF0CA4">
      <w:pPr>
        <w:jc w:val="center"/>
        <w:rPr>
          <w:rFonts w:ascii="Arial" w:hAnsi="Arial" w:cs="Arial"/>
          <w:b/>
        </w:rPr>
      </w:pPr>
      <w:r w:rsidRPr="00FF0CA4">
        <w:rPr>
          <w:rFonts w:ascii="Arial" w:hAnsi="Arial" w:cs="Arial"/>
          <w:b/>
        </w:rPr>
        <w:t>Перечень мероприятий (инвестиционных проектов) по строительству, реконструкции и ремонту объектов социальной инфраструктуры Раздольинского муниципального образования</w:t>
      </w:r>
    </w:p>
    <w:p w:rsidR="00FF0CA4" w:rsidRPr="00FF0CA4" w:rsidRDefault="00FF0CA4" w:rsidP="00FF0CA4">
      <w:pPr>
        <w:jc w:val="right"/>
        <w:rPr>
          <w:rFonts w:ascii="Courier New" w:hAnsi="Courier New" w:cs="Courier New"/>
          <w:sz w:val="22"/>
          <w:szCs w:val="22"/>
        </w:rPr>
      </w:pPr>
      <w:proofErr w:type="spellStart"/>
      <w:r w:rsidRPr="00FF0CA4">
        <w:rPr>
          <w:rFonts w:ascii="Courier New" w:hAnsi="Courier New" w:cs="Courier New"/>
          <w:sz w:val="22"/>
          <w:szCs w:val="22"/>
        </w:rPr>
        <w:t>Тыс</w:t>
      </w:r>
      <w:proofErr w:type="gramStart"/>
      <w:r w:rsidRPr="00FF0CA4">
        <w:rPr>
          <w:rFonts w:ascii="Courier New" w:hAnsi="Courier New" w:cs="Courier New"/>
          <w:sz w:val="22"/>
          <w:szCs w:val="22"/>
        </w:rPr>
        <w:t>.р</w:t>
      </w:r>
      <w:proofErr w:type="gramEnd"/>
      <w:r w:rsidRPr="00FF0CA4">
        <w:rPr>
          <w:rFonts w:ascii="Courier New" w:hAnsi="Courier New" w:cs="Courier New"/>
          <w:sz w:val="22"/>
          <w:szCs w:val="22"/>
        </w:rPr>
        <w:t>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113"/>
        <w:gridCol w:w="790"/>
        <w:gridCol w:w="790"/>
        <w:gridCol w:w="790"/>
        <w:gridCol w:w="790"/>
        <w:gridCol w:w="790"/>
        <w:gridCol w:w="1018"/>
        <w:gridCol w:w="877"/>
      </w:tblGrid>
      <w:tr w:rsidR="00FF0CA4" w:rsidRPr="00527F2E" w:rsidTr="00323B78">
        <w:tc>
          <w:tcPr>
            <w:tcW w:w="0" w:type="auto"/>
            <w:vMerge w:val="restart"/>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w:t>
            </w:r>
          </w:p>
          <w:p w:rsidR="00FF0CA4" w:rsidRPr="00527F2E" w:rsidRDefault="00FF0CA4" w:rsidP="00323B78">
            <w:pPr>
              <w:rPr>
                <w:rFonts w:ascii="Courier New" w:hAnsi="Courier New" w:cs="Courier New"/>
                <w:sz w:val="22"/>
                <w:szCs w:val="22"/>
              </w:rPr>
            </w:pPr>
            <w:proofErr w:type="gramStart"/>
            <w:r w:rsidRPr="00527F2E">
              <w:rPr>
                <w:rFonts w:ascii="Courier New" w:hAnsi="Courier New" w:cs="Courier New"/>
                <w:sz w:val="22"/>
                <w:szCs w:val="22"/>
              </w:rPr>
              <w:t>п</w:t>
            </w:r>
            <w:proofErr w:type="gramEnd"/>
            <w:r w:rsidRPr="00527F2E">
              <w:rPr>
                <w:rFonts w:ascii="Courier New" w:hAnsi="Courier New" w:cs="Courier New"/>
                <w:sz w:val="22"/>
                <w:szCs w:val="22"/>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 xml:space="preserve">Мероприятия по строительству, реконструкции и </w:t>
            </w:r>
            <w:r w:rsidRPr="00527F2E">
              <w:rPr>
                <w:rFonts w:ascii="Courier New" w:hAnsi="Courier New" w:cs="Courier New"/>
                <w:sz w:val="22"/>
                <w:szCs w:val="22"/>
              </w:rPr>
              <w:lastRenderedPageBreak/>
              <w:t>ремонту объектов социальной инфраструктуры</w:t>
            </w:r>
          </w:p>
        </w:tc>
        <w:tc>
          <w:tcPr>
            <w:tcW w:w="0" w:type="auto"/>
            <w:gridSpan w:val="6"/>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lastRenderedPageBreak/>
              <w:t>Объемы финансирования по годам (средства бюджета поселения)</w:t>
            </w:r>
          </w:p>
        </w:tc>
        <w:tc>
          <w:tcPr>
            <w:tcW w:w="0" w:type="auto"/>
            <w:vMerge w:val="restart"/>
            <w:tcBorders>
              <w:top w:val="single" w:sz="4" w:space="0" w:color="auto"/>
              <w:left w:val="single" w:sz="4" w:space="0" w:color="auto"/>
              <w:right w:val="single" w:sz="4" w:space="0" w:color="auto"/>
            </w:tcBorders>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Всего</w:t>
            </w:r>
          </w:p>
        </w:tc>
      </w:tr>
      <w:tr w:rsidR="00FF0CA4" w:rsidRPr="00527F2E" w:rsidTr="00323B78">
        <w:tc>
          <w:tcPr>
            <w:tcW w:w="0" w:type="auto"/>
            <w:vMerge/>
            <w:tcBorders>
              <w:top w:val="single" w:sz="4" w:space="0" w:color="auto"/>
              <w:left w:val="single" w:sz="4" w:space="0" w:color="auto"/>
              <w:bottom w:val="single" w:sz="4" w:space="0" w:color="auto"/>
              <w:right w:val="single" w:sz="4" w:space="0" w:color="auto"/>
            </w:tcBorders>
            <w:vAlign w:val="center"/>
            <w:hideMark/>
          </w:tcPr>
          <w:p w:rsidR="00FF0CA4" w:rsidRPr="00527F2E" w:rsidRDefault="00FF0CA4" w:rsidP="00323B78">
            <w:pPr>
              <w:rPr>
                <w:rFonts w:ascii="Courier New" w:hAnsi="Courier New" w:cs="Courier New"/>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A4" w:rsidRPr="00527F2E" w:rsidRDefault="00FF0CA4" w:rsidP="00323B78">
            <w:pP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2018</w:t>
            </w:r>
          </w:p>
        </w:tc>
        <w:tc>
          <w:tcPr>
            <w:tcW w:w="0" w:type="auto"/>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2019</w:t>
            </w:r>
          </w:p>
        </w:tc>
        <w:tc>
          <w:tcPr>
            <w:tcW w:w="0" w:type="auto"/>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2020</w:t>
            </w:r>
          </w:p>
        </w:tc>
        <w:tc>
          <w:tcPr>
            <w:tcW w:w="0" w:type="auto"/>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2021</w:t>
            </w:r>
          </w:p>
        </w:tc>
        <w:tc>
          <w:tcPr>
            <w:tcW w:w="0" w:type="auto"/>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2022</w:t>
            </w:r>
          </w:p>
        </w:tc>
        <w:tc>
          <w:tcPr>
            <w:tcW w:w="0" w:type="auto"/>
            <w:tcBorders>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2023-</w:t>
            </w:r>
            <w:r w:rsidRPr="00527F2E">
              <w:rPr>
                <w:rFonts w:ascii="Courier New" w:hAnsi="Courier New" w:cs="Courier New"/>
                <w:sz w:val="22"/>
                <w:szCs w:val="22"/>
              </w:rPr>
              <w:lastRenderedPageBreak/>
              <w:t>2031</w:t>
            </w:r>
          </w:p>
        </w:tc>
        <w:tc>
          <w:tcPr>
            <w:tcW w:w="0" w:type="auto"/>
            <w:vMerge/>
            <w:tcBorders>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p>
        </w:tc>
      </w:tr>
      <w:tr w:rsidR="00FF0CA4" w:rsidRPr="00527F2E" w:rsidTr="00323B78">
        <w:tc>
          <w:tcPr>
            <w:tcW w:w="0" w:type="auto"/>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Реконструкция детского сада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527F2E" w:rsidRDefault="00E74235"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527F2E" w:rsidRDefault="00E74235" w:rsidP="00323B78">
            <w:pP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r>
      <w:tr w:rsidR="00FF0CA4" w:rsidRPr="00527F2E" w:rsidTr="00323B78">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Строительство спортивного зала</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r>
      <w:tr w:rsidR="00FF0CA4" w:rsidRPr="00527F2E" w:rsidTr="00323B78">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Капитальный ремонт зданий ДК в п</w:t>
            </w:r>
            <w:proofErr w:type="gramStart"/>
            <w:r w:rsidRPr="00527F2E">
              <w:rPr>
                <w:rFonts w:ascii="Courier New" w:hAnsi="Courier New" w:cs="Courier New"/>
                <w:sz w:val="22"/>
                <w:szCs w:val="22"/>
              </w:rPr>
              <w:t>.Р</w:t>
            </w:r>
            <w:proofErr w:type="gramEnd"/>
            <w:r w:rsidRPr="00527F2E">
              <w:rPr>
                <w:rFonts w:ascii="Courier New" w:hAnsi="Courier New" w:cs="Courier New"/>
                <w:sz w:val="22"/>
                <w:szCs w:val="22"/>
              </w:rPr>
              <w:t>аздолье и п.Октябрьский</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r>
      <w:tr w:rsidR="00FF0CA4" w:rsidRPr="00527F2E" w:rsidTr="00323B78">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Строительство спортивной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r>
      <w:tr w:rsidR="00FF0CA4" w:rsidRPr="00527F2E" w:rsidTr="00323B78">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Строительство ФАП п</w:t>
            </w:r>
            <w:proofErr w:type="gramStart"/>
            <w:r w:rsidRPr="00527F2E">
              <w:rPr>
                <w:rFonts w:ascii="Courier New" w:hAnsi="Courier New" w:cs="Courier New"/>
                <w:sz w:val="22"/>
                <w:szCs w:val="22"/>
              </w:rPr>
              <w:t>.О</w:t>
            </w:r>
            <w:proofErr w:type="gramEnd"/>
            <w:r w:rsidRPr="00527F2E">
              <w:rPr>
                <w:rFonts w:ascii="Courier New" w:hAnsi="Courier New" w:cs="Courier New"/>
                <w:sz w:val="22"/>
                <w:szCs w:val="22"/>
              </w:rPr>
              <w:t>ктябрьский</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r>
      <w:tr w:rsidR="00FF0CA4" w:rsidRPr="00527F2E" w:rsidTr="00323B78">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r w:rsidRPr="00527F2E">
              <w:rPr>
                <w:rFonts w:ascii="Courier New" w:hAnsi="Courier New" w:cs="Courier New"/>
                <w:sz w:val="22"/>
                <w:szCs w:val="2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jc w:val="cente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E74235" w:rsidP="00323B78">
            <w:pPr>
              <w:rPr>
                <w:rFonts w:ascii="Courier New" w:hAnsi="Courier New" w:cs="Courier New"/>
                <w:sz w:val="22"/>
                <w:szCs w:val="22"/>
              </w:rPr>
            </w:pPr>
            <w:r w:rsidRPr="00527F2E">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527F2E"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FF0CA4" w:rsidRPr="00527F2E" w:rsidRDefault="00FF0CA4" w:rsidP="00323B78">
            <w:pPr>
              <w:rPr>
                <w:rFonts w:ascii="Courier New" w:hAnsi="Courier New" w:cs="Courier New"/>
                <w:sz w:val="22"/>
                <w:szCs w:val="22"/>
              </w:rPr>
            </w:pPr>
          </w:p>
        </w:tc>
      </w:tr>
    </w:tbl>
    <w:p w:rsidR="00641496" w:rsidRPr="00641496" w:rsidRDefault="00641496" w:rsidP="00E74235">
      <w:pPr>
        <w:pStyle w:val="a6"/>
        <w:jc w:val="both"/>
        <w:rPr>
          <w:rFonts w:ascii="Arial" w:hAnsi="Arial" w:cs="Arial"/>
          <w:b/>
          <w:bCs/>
          <w:kern w:val="36"/>
        </w:rPr>
      </w:pPr>
    </w:p>
    <w:sectPr w:rsidR="00641496" w:rsidRPr="00641496" w:rsidSect="00527F2E">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91" w:rsidRDefault="00A31F91" w:rsidP="002B1FD8">
      <w:r>
        <w:separator/>
      </w:r>
    </w:p>
  </w:endnote>
  <w:endnote w:type="continuationSeparator" w:id="0">
    <w:p w:rsidR="00A31F91" w:rsidRDefault="00A31F91" w:rsidP="002B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F0" w:rsidRDefault="00D624F0">
    <w:pPr>
      <w:pStyle w:val="af6"/>
      <w:jc w:val="center"/>
    </w:pPr>
  </w:p>
  <w:p w:rsidR="00D624F0" w:rsidRDefault="00D624F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91" w:rsidRDefault="00A31F91" w:rsidP="002B1FD8">
      <w:r>
        <w:separator/>
      </w:r>
    </w:p>
  </w:footnote>
  <w:footnote w:type="continuationSeparator" w:id="0">
    <w:p w:rsidR="00A31F91" w:rsidRDefault="00A31F91" w:rsidP="002B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0827466"/>
    <w:multiLevelType w:val="hybridMultilevel"/>
    <w:tmpl w:val="92428AD2"/>
    <w:lvl w:ilvl="0" w:tplc="8E84C816">
      <w:start w:val="1"/>
      <w:numFmt w:val="bullet"/>
      <w:lvlText w:val=""/>
      <w:lvlJc w:val="left"/>
      <w:pPr>
        <w:tabs>
          <w:tab w:val="num" w:pos="3621"/>
        </w:tabs>
        <w:ind w:left="3621" w:hanging="360"/>
      </w:pPr>
      <w:rPr>
        <w:rFonts w:ascii="Symbol" w:hAnsi="Symbol" w:hint="default"/>
        <w:color w:val="000080"/>
      </w:rPr>
    </w:lvl>
    <w:lvl w:ilvl="1" w:tplc="8E84C816">
      <w:start w:val="1"/>
      <w:numFmt w:val="bullet"/>
      <w:lvlText w:val=""/>
      <w:lvlJc w:val="left"/>
      <w:pPr>
        <w:tabs>
          <w:tab w:val="num" w:pos="2160"/>
        </w:tabs>
        <w:ind w:left="2160" w:hanging="360"/>
      </w:pPr>
      <w:rPr>
        <w:rFonts w:ascii="Symbol" w:hAnsi="Symbol" w:hint="default"/>
        <w:color w:val="00008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7800D1"/>
    <w:multiLevelType w:val="hybridMultilevel"/>
    <w:tmpl w:val="023060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B7435A6"/>
    <w:multiLevelType w:val="hybridMultilevel"/>
    <w:tmpl w:val="A5FA138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C60035"/>
    <w:multiLevelType w:val="hybridMultilevel"/>
    <w:tmpl w:val="4DB0AB4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1063D5B"/>
    <w:multiLevelType w:val="hybridMultilevel"/>
    <w:tmpl w:val="1E586EF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41E81A00"/>
    <w:multiLevelType w:val="hybridMultilevel"/>
    <w:tmpl w:val="59E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817E8"/>
    <w:multiLevelType w:val="hybridMultilevel"/>
    <w:tmpl w:val="8FD6A4F0"/>
    <w:lvl w:ilvl="0" w:tplc="CCC8D114">
      <w:start w:val="1"/>
      <w:numFmt w:val="bullet"/>
      <w:lvlText w:val=""/>
      <w:lvlJc w:val="left"/>
      <w:pPr>
        <w:tabs>
          <w:tab w:val="num" w:pos="397"/>
        </w:tabs>
        <w:ind w:left="397" w:hanging="397"/>
      </w:pPr>
      <w:rPr>
        <w:rFonts w:ascii="Symbol" w:hAnsi="Symbol" w:hint="default"/>
        <w:color w:val="000080"/>
      </w:rPr>
    </w:lvl>
    <w:lvl w:ilvl="1" w:tplc="D8EA2A2A">
      <w:start w:val="1"/>
      <w:numFmt w:val="bullet"/>
      <w:lvlText w:val=""/>
      <w:lvlJc w:val="left"/>
      <w:pPr>
        <w:tabs>
          <w:tab w:val="num" w:pos="397"/>
        </w:tabs>
        <w:ind w:left="397" w:hanging="397"/>
      </w:pPr>
      <w:rPr>
        <w:rFonts w:ascii="Symbol" w:hAnsi="Symbol" w:hint="default"/>
        <w:color w:val="00008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10324A4"/>
    <w:multiLevelType w:val="hybridMultilevel"/>
    <w:tmpl w:val="152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AA52ADB"/>
    <w:multiLevelType w:val="hybridMultilevel"/>
    <w:tmpl w:val="675C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058684E"/>
    <w:multiLevelType w:val="hybridMultilevel"/>
    <w:tmpl w:val="189455C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94D7C75"/>
    <w:multiLevelType w:val="hybridMultilevel"/>
    <w:tmpl w:val="DE1C55A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8">
    <w:nsid w:val="762E0E89"/>
    <w:multiLevelType w:val="hybridMultilevel"/>
    <w:tmpl w:val="B492D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F105BA"/>
    <w:multiLevelType w:val="hybridMultilevel"/>
    <w:tmpl w:val="399E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24"/>
  </w:num>
  <w:num w:numId="6">
    <w:abstractNumId w:val="22"/>
  </w:num>
  <w:num w:numId="7">
    <w:abstractNumId w:val="12"/>
  </w:num>
  <w:num w:numId="8">
    <w:abstractNumId w:val="26"/>
  </w:num>
  <w:num w:numId="9">
    <w:abstractNumId w:val="13"/>
  </w:num>
  <w:num w:numId="10">
    <w:abstractNumId w:val="2"/>
  </w:num>
  <w:num w:numId="11">
    <w:abstractNumId w:val="4"/>
  </w:num>
  <w:num w:numId="12">
    <w:abstractNumId w:val="0"/>
  </w:num>
  <w:num w:numId="13">
    <w:abstractNumId w:val="5"/>
  </w:num>
  <w:num w:numId="14">
    <w:abstractNumId w:val="21"/>
  </w:num>
  <w:num w:numId="15">
    <w:abstractNumId w:val="25"/>
  </w:num>
  <w:num w:numId="16">
    <w:abstractNumId w:val="10"/>
  </w:num>
  <w:num w:numId="17">
    <w:abstractNumId w:val="9"/>
  </w:num>
  <w:num w:numId="18">
    <w:abstractNumId w:val="19"/>
  </w:num>
  <w:num w:numId="19">
    <w:abstractNumId w:val="8"/>
  </w:num>
  <w:num w:numId="20">
    <w:abstractNumId w:val="15"/>
  </w:num>
  <w:num w:numId="21">
    <w:abstractNumId w:val="11"/>
  </w:num>
  <w:num w:numId="22">
    <w:abstractNumId w:val="16"/>
  </w:num>
  <w:num w:numId="23">
    <w:abstractNumId w:val="18"/>
  </w:num>
  <w:num w:numId="24">
    <w:abstractNumId w:val="20"/>
  </w:num>
  <w:num w:numId="25">
    <w:abstractNumId w:val="17"/>
  </w:num>
  <w:num w:numId="26">
    <w:abstractNumId w:val="29"/>
  </w:num>
  <w:num w:numId="27">
    <w:abstractNumId w:val="7"/>
  </w:num>
  <w:num w:numId="28">
    <w:abstractNumId w:val="28"/>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3"/>
    <w:rsid w:val="000030D6"/>
    <w:rsid w:val="00014937"/>
    <w:rsid w:val="000212CC"/>
    <w:rsid w:val="00022EBB"/>
    <w:rsid w:val="0003660E"/>
    <w:rsid w:val="000464AF"/>
    <w:rsid w:val="00053997"/>
    <w:rsid w:val="0007656C"/>
    <w:rsid w:val="0007685A"/>
    <w:rsid w:val="00077C76"/>
    <w:rsid w:val="00084DC6"/>
    <w:rsid w:val="000A22DC"/>
    <w:rsid w:val="000A5E58"/>
    <w:rsid w:val="000B07A0"/>
    <w:rsid w:val="000C5431"/>
    <w:rsid w:val="000D11DC"/>
    <w:rsid w:val="000F6D60"/>
    <w:rsid w:val="00100992"/>
    <w:rsid w:val="00100FBA"/>
    <w:rsid w:val="00111A40"/>
    <w:rsid w:val="0012073A"/>
    <w:rsid w:val="00123931"/>
    <w:rsid w:val="001279EE"/>
    <w:rsid w:val="00131AFD"/>
    <w:rsid w:val="00134BD9"/>
    <w:rsid w:val="00142E62"/>
    <w:rsid w:val="0014318D"/>
    <w:rsid w:val="001479A9"/>
    <w:rsid w:val="00173FEC"/>
    <w:rsid w:val="00182827"/>
    <w:rsid w:val="00191B00"/>
    <w:rsid w:val="001921A7"/>
    <w:rsid w:val="001939A3"/>
    <w:rsid w:val="0019657F"/>
    <w:rsid w:val="00197ACD"/>
    <w:rsid w:val="001A4802"/>
    <w:rsid w:val="001B2DF6"/>
    <w:rsid w:val="001C24A1"/>
    <w:rsid w:val="001C755D"/>
    <w:rsid w:val="001D2408"/>
    <w:rsid w:val="001D36F4"/>
    <w:rsid w:val="001D649F"/>
    <w:rsid w:val="001E7D98"/>
    <w:rsid w:val="0020024C"/>
    <w:rsid w:val="00207D67"/>
    <w:rsid w:val="0021033B"/>
    <w:rsid w:val="00216647"/>
    <w:rsid w:val="00225179"/>
    <w:rsid w:val="00236445"/>
    <w:rsid w:val="00237004"/>
    <w:rsid w:val="00243C9B"/>
    <w:rsid w:val="00251FBE"/>
    <w:rsid w:val="002571BE"/>
    <w:rsid w:val="00260218"/>
    <w:rsid w:val="00261C3D"/>
    <w:rsid w:val="00262934"/>
    <w:rsid w:val="00265AC6"/>
    <w:rsid w:val="002713E7"/>
    <w:rsid w:val="002768C3"/>
    <w:rsid w:val="00277AB1"/>
    <w:rsid w:val="002822BC"/>
    <w:rsid w:val="00285A39"/>
    <w:rsid w:val="00294B23"/>
    <w:rsid w:val="002963BF"/>
    <w:rsid w:val="002A6D35"/>
    <w:rsid w:val="002B1FD8"/>
    <w:rsid w:val="002E6CAE"/>
    <w:rsid w:val="002E78FD"/>
    <w:rsid w:val="00313FEC"/>
    <w:rsid w:val="003227FE"/>
    <w:rsid w:val="00323155"/>
    <w:rsid w:val="00323C53"/>
    <w:rsid w:val="00325B89"/>
    <w:rsid w:val="003311D6"/>
    <w:rsid w:val="0034064D"/>
    <w:rsid w:val="00351760"/>
    <w:rsid w:val="00364A71"/>
    <w:rsid w:val="00365616"/>
    <w:rsid w:val="00367DD1"/>
    <w:rsid w:val="00375621"/>
    <w:rsid w:val="00384035"/>
    <w:rsid w:val="00390451"/>
    <w:rsid w:val="003954D9"/>
    <w:rsid w:val="003B37F8"/>
    <w:rsid w:val="003C2012"/>
    <w:rsid w:val="003D75E3"/>
    <w:rsid w:val="003D77EA"/>
    <w:rsid w:val="003E5AF2"/>
    <w:rsid w:val="003F4774"/>
    <w:rsid w:val="00404B51"/>
    <w:rsid w:val="00406B55"/>
    <w:rsid w:val="0040785A"/>
    <w:rsid w:val="00432EB2"/>
    <w:rsid w:val="0043575F"/>
    <w:rsid w:val="00447834"/>
    <w:rsid w:val="00450776"/>
    <w:rsid w:val="004524FB"/>
    <w:rsid w:val="004619FF"/>
    <w:rsid w:val="004623A6"/>
    <w:rsid w:val="00472505"/>
    <w:rsid w:val="00492136"/>
    <w:rsid w:val="004A3224"/>
    <w:rsid w:val="004B2BF6"/>
    <w:rsid w:val="004C5F1D"/>
    <w:rsid w:val="004D16E9"/>
    <w:rsid w:val="004D202F"/>
    <w:rsid w:val="004D5203"/>
    <w:rsid w:val="004E003E"/>
    <w:rsid w:val="00501D27"/>
    <w:rsid w:val="005111BE"/>
    <w:rsid w:val="00515C95"/>
    <w:rsid w:val="005217D6"/>
    <w:rsid w:val="00527F2E"/>
    <w:rsid w:val="00530B81"/>
    <w:rsid w:val="00535450"/>
    <w:rsid w:val="0054224E"/>
    <w:rsid w:val="005616A5"/>
    <w:rsid w:val="005722F6"/>
    <w:rsid w:val="005805BC"/>
    <w:rsid w:val="00581221"/>
    <w:rsid w:val="005933B7"/>
    <w:rsid w:val="00597F52"/>
    <w:rsid w:val="005B5FFE"/>
    <w:rsid w:val="005C1E1E"/>
    <w:rsid w:val="005C466C"/>
    <w:rsid w:val="005C4807"/>
    <w:rsid w:val="005C6313"/>
    <w:rsid w:val="005D0E47"/>
    <w:rsid w:val="005D2632"/>
    <w:rsid w:val="005D54D6"/>
    <w:rsid w:val="005D696C"/>
    <w:rsid w:val="005E3F9F"/>
    <w:rsid w:val="005F0C74"/>
    <w:rsid w:val="005F143E"/>
    <w:rsid w:val="00600178"/>
    <w:rsid w:val="00602CE9"/>
    <w:rsid w:val="00607A22"/>
    <w:rsid w:val="00610D53"/>
    <w:rsid w:val="00626882"/>
    <w:rsid w:val="006314BB"/>
    <w:rsid w:val="0064134F"/>
    <w:rsid w:val="00641496"/>
    <w:rsid w:val="00643FC5"/>
    <w:rsid w:val="0064521C"/>
    <w:rsid w:val="006462A1"/>
    <w:rsid w:val="00653DE3"/>
    <w:rsid w:val="00653E77"/>
    <w:rsid w:val="00660C1A"/>
    <w:rsid w:val="00661C57"/>
    <w:rsid w:val="00667C7B"/>
    <w:rsid w:val="006805E6"/>
    <w:rsid w:val="00682D1B"/>
    <w:rsid w:val="00683990"/>
    <w:rsid w:val="006842FD"/>
    <w:rsid w:val="00691FAB"/>
    <w:rsid w:val="006A227E"/>
    <w:rsid w:val="006C397B"/>
    <w:rsid w:val="006D0AD0"/>
    <w:rsid w:val="006D2B65"/>
    <w:rsid w:val="006D371D"/>
    <w:rsid w:val="006D3D64"/>
    <w:rsid w:val="006D40EE"/>
    <w:rsid w:val="006D6C62"/>
    <w:rsid w:val="006E04B0"/>
    <w:rsid w:val="006E26B9"/>
    <w:rsid w:val="006F7C8A"/>
    <w:rsid w:val="007009A8"/>
    <w:rsid w:val="007102A4"/>
    <w:rsid w:val="00710A29"/>
    <w:rsid w:val="007150AF"/>
    <w:rsid w:val="0071519C"/>
    <w:rsid w:val="00723517"/>
    <w:rsid w:val="00730150"/>
    <w:rsid w:val="00735946"/>
    <w:rsid w:val="00745227"/>
    <w:rsid w:val="007459C3"/>
    <w:rsid w:val="00746A2D"/>
    <w:rsid w:val="00747365"/>
    <w:rsid w:val="00751D7A"/>
    <w:rsid w:val="007524FE"/>
    <w:rsid w:val="0076508B"/>
    <w:rsid w:val="007703CF"/>
    <w:rsid w:val="007748F5"/>
    <w:rsid w:val="00781609"/>
    <w:rsid w:val="0078705F"/>
    <w:rsid w:val="007B1BC0"/>
    <w:rsid w:val="007B1EEE"/>
    <w:rsid w:val="007C4B69"/>
    <w:rsid w:val="007C5C29"/>
    <w:rsid w:val="007D6015"/>
    <w:rsid w:val="007E5517"/>
    <w:rsid w:val="007F1902"/>
    <w:rsid w:val="007F3D68"/>
    <w:rsid w:val="007F614B"/>
    <w:rsid w:val="007F7940"/>
    <w:rsid w:val="00800724"/>
    <w:rsid w:val="00805B80"/>
    <w:rsid w:val="00812095"/>
    <w:rsid w:val="00822304"/>
    <w:rsid w:val="00822CC5"/>
    <w:rsid w:val="00823C18"/>
    <w:rsid w:val="00844C78"/>
    <w:rsid w:val="00852386"/>
    <w:rsid w:val="00852648"/>
    <w:rsid w:val="00862760"/>
    <w:rsid w:val="00867A8D"/>
    <w:rsid w:val="00874F18"/>
    <w:rsid w:val="008773C5"/>
    <w:rsid w:val="0088313D"/>
    <w:rsid w:val="00892C51"/>
    <w:rsid w:val="00892F83"/>
    <w:rsid w:val="00893C3B"/>
    <w:rsid w:val="00895718"/>
    <w:rsid w:val="008961D5"/>
    <w:rsid w:val="008A6CFF"/>
    <w:rsid w:val="008B65D1"/>
    <w:rsid w:val="008C41F1"/>
    <w:rsid w:val="008D6028"/>
    <w:rsid w:val="008D6A86"/>
    <w:rsid w:val="008E1676"/>
    <w:rsid w:val="00911786"/>
    <w:rsid w:val="00912478"/>
    <w:rsid w:val="00914879"/>
    <w:rsid w:val="0091550D"/>
    <w:rsid w:val="00924B16"/>
    <w:rsid w:val="0094498A"/>
    <w:rsid w:val="00950013"/>
    <w:rsid w:val="009548FF"/>
    <w:rsid w:val="00960D0F"/>
    <w:rsid w:val="00962B1E"/>
    <w:rsid w:val="00971132"/>
    <w:rsid w:val="00971663"/>
    <w:rsid w:val="0097186E"/>
    <w:rsid w:val="00985BA0"/>
    <w:rsid w:val="00991CB2"/>
    <w:rsid w:val="009A0BE4"/>
    <w:rsid w:val="009A1F29"/>
    <w:rsid w:val="009C1E73"/>
    <w:rsid w:val="009D50DF"/>
    <w:rsid w:val="009D55A1"/>
    <w:rsid w:val="009E3AC9"/>
    <w:rsid w:val="009F72E0"/>
    <w:rsid w:val="00A02960"/>
    <w:rsid w:val="00A257F8"/>
    <w:rsid w:val="00A26EE8"/>
    <w:rsid w:val="00A31F91"/>
    <w:rsid w:val="00A474A5"/>
    <w:rsid w:val="00A5384E"/>
    <w:rsid w:val="00A60CA0"/>
    <w:rsid w:val="00A6558D"/>
    <w:rsid w:val="00A67EA1"/>
    <w:rsid w:val="00A7417B"/>
    <w:rsid w:val="00A75EAB"/>
    <w:rsid w:val="00A77117"/>
    <w:rsid w:val="00A83567"/>
    <w:rsid w:val="00A968A9"/>
    <w:rsid w:val="00A97D8E"/>
    <w:rsid w:val="00AB2024"/>
    <w:rsid w:val="00AB2DC3"/>
    <w:rsid w:val="00AB34C3"/>
    <w:rsid w:val="00AC5E44"/>
    <w:rsid w:val="00AC7D41"/>
    <w:rsid w:val="00AE4ED5"/>
    <w:rsid w:val="00B0306B"/>
    <w:rsid w:val="00B1287C"/>
    <w:rsid w:val="00B12EDE"/>
    <w:rsid w:val="00B23FB4"/>
    <w:rsid w:val="00B2532A"/>
    <w:rsid w:val="00B37725"/>
    <w:rsid w:val="00B455E3"/>
    <w:rsid w:val="00B51466"/>
    <w:rsid w:val="00B531EB"/>
    <w:rsid w:val="00B55271"/>
    <w:rsid w:val="00B618CA"/>
    <w:rsid w:val="00B63538"/>
    <w:rsid w:val="00B669D6"/>
    <w:rsid w:val="00B72193"/>
    <w:rsid w:val="00B83995"/>
    <w:rsid w:val="00B942A6"/>
    <w:rsid w:val="00B9536A"/>
    <w:rsid w:val="00B958D5"/>
    <w:rsid w:val="00B97A94"/>
    <w:rsid w:val="00BA050A"/>
    <w:rsid w:val="00BA15E7"/>
    <w:rsid w:val="00BA2344"/>
    <w:rsid w:val="00BB41C6"/>
    <w:rsid w:val="00BD273D"/>
    <w:rsid w:val="00BE2795"/>
    <w:rsid w:val="00BE2BB3"/>
    <w:rsid w:val="00BE4409"/>
    <w:rsid w:val="00C017FD"/>
    <w:rsid w:val="00C023A8"/>
    <w:rsid w:val="00C13D96"/>
    <w:rsid w:val="00C1422B"/>
    <w:rsid w:val="00C14B1C"/>
    <w:rsid w:val="00C17054"/>
    <w:rsid w:val="00C22573"/>
    <w:rsid w:val="00C3172F"/>
    <w:rsid w:val="00C33265"/>
    <w:rsid w:val="00C3361F"/>
    <w:rsid w:val="00C346E5"/>
    <w:rsid w:val="00C35568"/>
    <w:rsid w:val="00C37C68"/>
    <w:rsid w:val="00C46D9F"/>
    <w:rsid w:val="00C545F3"/>
    <w:rsid w:val="00C56C51"/>
    <w:rsid w:val="00C620DE"/>
    <w:rsid w:val="00C75A67"/>
    <w:rsid w:val="00C81407"/>
    <w:rsid w:val="00C8285C"/>
    <w:rsid w:val="00C87358"/>
    <w:rsid w:val="00C90F57"/>
    <w:rsid w:val="00C96751"/>
    <w:rsid w:val="00CA14CF"/>
    <w:rsid w:val="00CA1870"/>
    <w:rsid w:val="00CA2536"/>
    <w:rsid w:val="00CA278D"/>
    <w:rsid w:val="00CA6605"/>
    <w:rsid w:val="00CC1072"/>
    <w:rsid w:val="00CC2ADE"/>
    <w:rsid w:val="00CC368B"/>
    <w:rsid w:val="00CC5245"/>
    <w:rsid w:val="00CD3082"/>
    <w:rsid w:val="00CE059A"/>
    <w:rsid w:val="00CF1DA3"/>
    <w:rsid w:val="00CF3AE1"/>
    <w:rsid w:val="00D05E38"/>
    <w:rsid w:val="00D073F2"/>
    <w:rsid w:val="00D23E81"/>
    <w:rsid w:val="00D275BD"/>
    <w:rsid w:val="00D3378C"/>
    <w:rsid w:val="00D624F0"/>
    <w:rsid w:val="00D64571"/>
    <w:rsid w:val="00D65BEC"/>
    <w:rsid w:val="00D73DCB"/>
    <w:rsid w:val="00D83F8E"/>
    <w:rsid w:val="00D841D5"/>
    <w:rsid w:val="00D87A5E"/>
    <w:rsid w:val="00D9117F"/>
    <w:rsid w:val="00D965DA"/>
    <w:rsid w:val="00D96A74"/>
    <w:rsid w:val="00DA7726"/>
    <w:rsid w:val="00DB2472"/>
    <w:rsid w:val="00DB4591"/>
    <w:rsid w:val="00DC7318"/>
    <w:rsid w:val="00DD045C"/>
    <w:rsid w:val="00DE2B97"/>
    <w:rsid w:val="00DE3947"/>
    <w:rsid w:val="00DF0452"/>
    <w:rsid w:val="00E1130C"/>
    <w:rsid w:val="00E15DBB"/>
    <w:rsid w:val="00E21334"/>
    <w:rsid w:val="00E232CD"/>
    <w:rsid w:val="00E3435A"/>
    <w:rsid w:val="00E40A3C"/>
    <w:rsid w:val="00E642C2"/>
    <w:rsid w:val="00E646B5"/>
    <w:rsid w:val="00E648C5"/>
    <w:rsid w:val="00E71013"/>
    <w:rsid w:val="00E72041"/>
    <w:rsid w:val="00E74235"/>
    <w:rsid w:val="00E75B89"/>
    <w:rsid w:val="00E82B08"/>
    <w:rsid w:val="00E9501B"/>
    <w:rsid w:val="00EA0B64"/>
    <w:rsid w:val="00EA0C9F"/>
    <w:rsid w:val="00EA49CA"/>
    <w:rsid w:val="00EC5A67"/>
    <w:rsid w:val="00ED142E"/>
    <w:rsid w:val="00ED1825"/>
    <w:rsid w:val="00EE345E"/>
    <w:rsid w:val="00EE35BB"/>
    <w:rsid w:val="00EE40E7"/>
    <w:rsid w:val="00EF20F5"/>
    <w:rsid w:val="00EF390C"/>
    <w:rsid w:val="00EF5B2D"/>
    <w:rsid w:val="00F0162D"/>
    <w:rsid w:val="00F059B7"/>
    <w:rsid w:val="00F258A5"/>
    <w:rsid w:val="00F45E4A"/>
    <w:rsid w:val="00F531B1"/>
    <w:rsid w:val="00F937A5"/>
    <w:rsid w:val="00F946D7"/>
    <w:rsid w:val="00F96310"/>
    <w:rsid w:val="00F96797"/>
    <w:rsid w:val="00FB33D6"/>
    <w:rsid w:val="00FD029A"/>
    <w:rsid w:val="00FF0862"/>
    <w:rsid w:val="00FF0CA4"/>
    <w:rsid w:val="00FF3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4D6"/>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99"/>
    <w:qFormat/>
    <w:rsid w:val="00207D67"/>
    <w:rPr>
      <w:rFonts w:ascii="Calibri" w:hAnsi="Calibri" w:cs="Calibri"/>
      <w:sz w:val="22"/>
      <w:szCs w:val="22"/>
    </w:rPr>
  </w:style>
  <w:style w:type="character" w:customStyle="1" w:styleId="a7">
    <w:name w:val="Без интервала Знак"/>
    <w:link w:val="a6"/>
    <w:uiPriority w:val="99"/>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CD3082"/>
    <w:rPr>
      <w:rFonts w:ascii="Tahoma" w:hAnsi="Tahoma"/>
      <w:sz w:val="16"/>
      <w:szCs w:val="16"/>
    </w:rPr>
  </w:style>
  <w:style w:type="character" w:customStyle="1" w:styleId="af1">
    <w:name w:val="Текст выноски Знак"/>
    <w:link w:val="af0"/>
    <w:rsid w:val="00CD3082"/>
    <w:rPr>
      <w:rFonts w:ascii="Tahoma" w:hAnsi="Tahoma" w:cs="Tahoma"/>
      <w:sz w:val="16"/>
      <w:szCs w:val="16"/>
    </w:rPr>
  </w:style>
  <w:style w:type="table" w:styleId="af2">
    <w:name w:val="Table Grid"/>
    <w:basedOn w:val="a2"/>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w:basedOn w:val="a0"/>
    <w:rsid w:val="00134BD9"/>
    <w:pPr>
      <w:spacing w:before="100" w:beforeAutospacing="1" w:after="100" w:afterAutospacing="1"/>
    </w:pPr>
    <w:rPr>
      <w:rFonts w:ascii="Tahoma" w:hAnsi="Tahoma"/>
      <w:sz w:val="20"/>
      <w:szCs w:val="20"/>
      <w:lang w:val="en-US" w:eastAsia="en-US"/>
    </w:rPr>
  </w:style>
  <w:style w:type="paragraph" w:styleId="af4">
    <w:name w:val="header"/>
    <w:basedOn w:val="a0"/>
    <w:link w:val="af5"/>
    <w:rsid w:val="009C1E73"/>
    <w:pPr>
      <w:tabs>
        <w:tab w:val="center" w:pos="4677"/>
        <w:tab w:val="right" w:pos="9355"/>
      </w:tabs>
    </w:pPr>
  </w:style>
  <w:style w:type="character" w:customStyle="1" w:styleId="af5">
    <w:name w:val="Верхний колонтитул Знак"/>
    <w:basedOn w:val="a1"/>
    <w:link w:val="af4"/>
    <w:rsid w:val="009C1E73"/>
    <w:rPr>
      <w:sz w:val="24"/>
      <w:szCs w:val="24"/>
    </w:rPr>
  </w:style>
  <w:style w:type="paragraph" w:styleId="af6">
    <w:name w:val="footer"/>
    <w:basedOn w:val="a0"/>
    <w:link w:val="af7"/>
    <w:uiPriority w:val="99"/>
    <w:rsid w:val="009C1E73"/>
    <w:pPr>
      <w:tabs>
        <w:tab w:val="center" w:pos="4677"/>
        <w:tab w:val="right" w:pos="9355"/>
      </w:tabs>
    </w:pPr>
  </w:style>
  <w:style w:type="character" w:customStyle="1" w:styleId="af7">
    <w:name w:val="Нижний колонтитул Знак"/>
    <w:basedOn w:val="a1"/>
    <w:link w:val="af6"/>
    <w:uiPriority w:val="99"/>
    <w:rsid w:val="009C1E73"/>
    <w:rPr>
      <w:sz w:val="24"/>
      <w:szCs w:val="24"/>
    </w:rPr>
  </w:style>
  <w:style w:type="paragraph" w:styleId="af8">
    <w:name w:val="List Paragraph"/>
    <w:basedOn w:val="a0"/>
    <w:uiPriority w:val="99"/>
    <w:qFormat/>
    <w:rsid w:val="006E2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4D6"/>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99"/>
    <w:qFormat/>
    <w:rsid w:val="00207D67"/>
    <w:rPr>
      <w:rFonts w:ascii="Calibri" w:hAnsi="Calibri" w:cs="Calibri"/>
      <w:sz w:val="22"/>
      <w:szCs w:val="22"/>
    </w:rPr>
  </w:style>
  <w:style w:type="character" w:customStyle="1" w:styleId="a7">
    <w:name w:val="Без интервала Знак"/>
    <w:link w:val="a6"/>
    <w:uiPriority w:val="99"/>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CD3082"/>
    <w:rPr>
      <w:rFonts w:ascii="Tahoma" w:hAnsi="Tahoma"/>
      <w:sz w:val="16"/>
      <w:szCs w:val="16"/>
    </w:rPr>
  </w:style>
  <w:style w:type="character" w:customStyle="1" w:styleId="af1">
    <w:name w:val="Текст выноски Знак"/>
    <w:link w:val="af0"/>
    <w:rsid w:val="00CD3082"/>
    <w:rPr>
      <w:rFonts w:ascii="Tahoma" w:hAnsi="Tahoma" w:cs="Tahoma"/>
      <w:sz w:val="16"/>
      <w:szCs w:val="16"/>
    </w:rPr>
  </w:style>
  <w:style w:type="table" w:styleId="af2">
    <w:name w:val="Table Grid"/>
    <w:basedOn w:val="a2"/>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w:basedOn w:val="a0"/>
    <w:rsid w:val="00134BD9"/>
    <w:pPr>
      <w:spacing w:before="100" w:beforeAutospacing="1" w:after="100" w:afterAutospacing="1"/>
    </w:pPr>
    <w:rPr>
      <w:rFonts w:ascii="Tahoma" w:hAnsi="Tahoma"/>
      <w:sz w:val="20"/>
      <w:szCs w:val="20"/>
      <w:lang w:val="en-US" w:eastAsia="en-US"/>
    </w:rPr>
  </w:style>
  <w:style w:type="paragraph" w:styleId="af4">
    <w:name w:val="header"/>
    <w:basedOn w:val="a0"/>
    <w:link w:val="af5"/>
    <w:rsid w:val="009C1E73"/>
    <w:pPr>
      <w:tabs>
        <w:tab w:val="center" w:pos="4677"/>
        <w:tab w:val="right" w:pos="9355"/>
      </w:tabs>
    </w:pPr>
  </w:style>
  <w:style w:type="character" w:customStyle="1" w:styleId="af5">
    <w:name w:val="Верхний колонтитул Знак"/>
    <w:basedOn w:val="a1"/>
    <w:link w:val="af4"/>
    <w:rsid w:val="009C1E73"/>
    <w:rPr>
      <w:sz w:val="24"/>
      <w:szCs w:val="24"/>
    </w:rPr>
  </w:style>
  <w:style w:type="paragraph" w:styleId="af6">
    <w:name w:val="footer"/>
    <w:basedOn w:val="a0"/>
    <w:link w:val="af7"/>
    <w:uiPriority w:val="99"/>
    <w:rsid w:val="009C1E73"/>
    <w:pPr>
      <w:tabs>
        <w:tab w:val="center" w:pos="4677"/>
        <w:tab w:val="right" w:pos="9355"/>
      </w:tabs>
    </w:pPr>
  </w:style>
  <w:style w:type="character" w:customStyle="1" w:styleId="af7">
    <w:name w:val="Нижний колонтитул Знак"/>
    <w:basedOn w:val="a1"/>
    <w:link w:val="af6"/>
    <w:uiPriority w:val="99"/>
    <w:rsid w:val="009C1E73"/>
    <w:rPr>
      <w:sz w:val="24"/>
      <w:szCs w:val="24"/>
    </w:rPr>
  </w:style>
  <w:style w:type="paragraph" w:styleId="af8">
    <w:name w:val="List Paragraph"/>
    <w:basedOn w:val="a0"/>
    <w:uiPriority w:val="99"/>
    <w:qFormat/>
    <w:rsid w:val="006E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376705211">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7331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788F-7F53-43B8-9862-AFB9A8C0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29096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Пользователь</cp:lastModifiedBy>
  <cp:revision>3</cp:revision>
  <cp:lastPrinted>2018-04-03T05:27:00Z</cp:lastPrinted>
  <dcterms:created xsi:type="dcterms:W3CDTF">2018-04-09T08:47:00Z</dcterms:created>
  <dcterms:modified xsi:type="dcterms:W3CDTF">2018-04-11T04:20:00Z</dcterms:modified>
</cp:coreProperties>
</file>